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F6A" w:rsidRDefault="00613F6A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20-_____-1</w:t>
      </w:r>
    </w:p>
    <w:p w:rsidR="00613F6A" w:rsidRDefault="00613F6A">
      <w:pPr>
        <w:ind w:firstLine="426"/>
        <w:rPr>
          <w:color w:val="000000"/>
          <w:sz w:val="24"/>
          <w:szCs w:val="24"/>
        </w:rPr>
      </w:pPr>
    </w:p>
    <w:p w:rsidR="00613F6A" w:rsidRDefault="00613F6A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613F6A" w:rsidRDefault="00613F6A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613F6A" w:rsidRDefault="00613F6A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613F6A" w:rsidRDefault="00613F6A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613F6A" w:rsidRDefault="00613F6A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041632">
        <w:rPr>
          <w:b/>
          <w:sz w:val="24"/>
          <w:szCs w:val="24"/>
        </w:rPr>
        <w:t>Межрегиональной специализированной выставки</w:t>
      </w:r>
      <w:r w:rsidRPr="00041632">
        <w:rPr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«строЙЭКСПО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 xml:space="preserve"> ЭНЕРГЕТИКА»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613F6A" w:rsidRDefault="00613F6A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23 апреля 2020 г. по 25 апреля 2020 г. </w:t>
      </w: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613F6A" w:rsidRDefault="00613F6A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613F6A" w:rsidRDefault="00613F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613F6A" w:rsidRDefault="00613F6A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613F6A" w:rsidRDefault="00613F6A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613F6A" w:rsidRDefault="00613F6A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613F6A" w:rsidRDefault="00613F6A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613F6A" w:rsidRDefault="00613F6A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613F6A" w:rsidRDefault="00613F6A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613F6A" w:rsidRDefault="00613F6A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613F6A" w:rsidRDefault="00613F6A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613F6A" w:rsidRDefault="00613F6A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613F6A" w:rsidRDefault="00613F6A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613F6A" w:rsidRDefault="00613F6A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613F6A" w:rsidRDefault="00613F6A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613F6A" w:rsidRDefault="00613F6A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613F6A" w:rsidRDefault="00613F6A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613F6A" w:rsidRDefault="00613F6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613F6A" w:rsidRDefault="00613F6A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613F6A" w:rsidRDefault="00613F6A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613F6A" w:rsidRDefault="00613F6A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613F6A" w:rsidRDefault="00613F6A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613F6A" w:rsidTr="0033457F">
        <w:tc>
          <w:tcPr>
            <w:tcW w:w="5148" w:type="dxa"/>
          </w:tcPr>
          <w:p w:rsidR="00613F6A" w:rsidRPr="00A20B04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613F6A" w:rsidRPr="00A20B04" w:rsidRDefault="00613F6A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613F6A" w:rsidRPr="00A20B04" w:rsidRDefault="00613F6A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613F6A" w:rsidRPr="00A20B04" w:rsidRDefault="00613F6A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613F6A" w:rsidRPr="00A20B04" w:rsidRDefault="00613F6A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613F6A" w:rsidRPr="00A20B04" w:rsidRDefault="00613F6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613F6A" w:rsidRPr="00A20B04" w:rsidRDefault="00613F6A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613F6A" w:rsidRPr="00A20B04" w:rsidRDefault="00613F6A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613F6A" w:rsidRPr="00A20B04" w:rsidRDefault="00613F6A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613F6A" w:rsidRPr="00A20B04" w:rsidRDefault="00613F6A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613F6A" w:rsidRPr="00A20B04" w:rsidRDefault="00613F6A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613F6A" w:rsidRPr="00A20B04" w:rsidRDefault="00613F6A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613F6A" w:rsidRPr="00041632" w:rsidRDefault="00613F6A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041632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041632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041632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041632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613F6A" w:rsidRPr="00041632" w:rsidRDefault="00613F6A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613F6A" w:rsidRPr="00041632" w:rsidRDefault="00613F6A">
            <w:pPr>
              <w:rPr>
                <w:color w:val="000000"/>
                <w:sz w:val="24"/>
                <w:szCs w:val="24"/>
              </w:rPr>
            </w:pP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613F6A" w:rsidRDefault="00613F6A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613F6A" w:rsidRDefault="00613F6A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613F6A" w:rsidRDefault="00613F6A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613F6A" w:rsidRDefault="00613F6A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613F6A" w:rsidRDefault="00613F6A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613F6A" w:rsidRPr="00C56B31" w:rsidRDefault="00613F6A">
      <w:pPr>
        <w:jc w:val="right"/>
        <w:rPr>
          <w:b/>
          <w:color w:val="000000"/>
          <w:sz w:val="20"/>
          <w:szCs w:val="20"/>
        </w:rPr>
      </w:pP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613F6A" w:rsidTr="00C56B31">
        <w:trPr>
          <w:trHeight w:val="1088"/>
        </w:trPr>
        <w:tc>
          <w:tcPr>
            <w:tcW w:w="425" w:type="dxa"/>
            <w:vAlign w:val="center"/>
          </w:tcPr>
          <w:p w:rsidR="00613F6A" w:rsidRDefault="00613F6A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613F6A" w:rsidRDefault="00613F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613F6A" w:rsidRDefault="00613F6A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участие в Межрегиональной специализированной выставке</w:t>
            </w:r>
          </w:p>
          <w:p w:rsidR="00613F6A" w:rsidRDefault="00613F6A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ЭНЕРГЕТИКА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3F6A" w:rsidRDefault="00613F6A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613F6A" w:rsidRDefault="00613F6A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13F6A" w:rsidRDefault="00613F6A">
      <w:pPr>
        <w:pStyle w:val="Standard"/>
        <w:ind w:firstLine="34"/>
        <w:rPr>
          <w:color w:val="000000"/>
          <w:lang w:val="en-US"/>
        </w:rPr>
      </w:pPr>
    </w:p>
    <w:p w:rsidR="00613F6A" w:rsidRDefault="00613F6A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613F6A" w:rsidRDefault="00613F6A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613F6A" w:rsidRDefault="00613F6A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613F6A" w:rsidRDefault="00613F6A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613F6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Default="00613F6A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613F6A" w:rsidRDefault="00613F6A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613F6A" w:rsidRDefault="00613F6A" w:rsidP="00152918">
      <w:pPr>
        <w:ind w:right="-62"/>
        <w:jc w:val="both"/>
        <w:rPr>
          <w:sz w:val="16"/>
          <w:szCs w:val="16"/>
        </w:rPr>
      </w:pPr>
    </w:p>
    <w:p w:rsidR="00613F6A" w:rsidRDefault="00613F6A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613F6A" w:rsidRDefault="00613F6A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613F6A" w:rsidRDefault="00613F6A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613F6A" w:rsidRDefault="00613F6A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613F6A" w:rsidRDefault="00613F6A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613F6A" w:rsidRDefault="00613F6A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613F6A" w:rsidRDefault="00613F6A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613F6A" w:rsidRDefault="00613F6A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613F6A" w:rsidRDefault="00613F6A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613F6A" w:rsidRDefault="00613F6A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613F6A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F6A" w:rsidRDefault="00613F6A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613F6A" w:rsidRDefault="00613F6A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13F6A" w:rsidRDefault="00613F6A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613F6A" w:rsidRPr="00D51859" w:rsidRDefault="00613F6A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613F6A" w:rsidRDefault="00613F6A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13F6A" w:rsidRPr="00C52710" w:rsidRDefault="00613F6A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613F6A" w:rsidRPr="005E47E7" w:rsidRDefault="00613F6A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F6A" w:rsidRPr="005E47E7" w:rsidRDefault="00613F6A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3F6A" w:rsidRPr="005E47E7" w:rsidRDefault="00613F6A" w:rsidP="00E11F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613F6A" w:rsidRPr="005E47E7" w:rsidRDefault="00613F6A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F6A" w:rsidRPr="005E47E7" w:rsidRDefault="00613F6A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F6A" w:rsidRPr="005E47E7" w:rsidRDefault="00613F6A" w:rsidP="00E11F25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F6A" w:rsidRPr="005E47E7" w:rsidRDefault="00613F6A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613F6A" w:rsidRPr="005E47E7" w:rsidRDefault="00613F6A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E47E7">
              <w:rPr>
                <w:color w:val="000000"/>
                <w:sz w:val="20"/>
                <w:szCs w:val="20"/>
              </w:rPr>
              <w:t>00</w:t>
            </w:r>
          </w:p>
          <w:p w:rsidR="00613F6A" w:rsidRPr="005E47E7" w:rsidRDefault="00613F6A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Pr="005E47E7" w:rsidRDefault="00613F6A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F6A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6A" w:rsidRDefault="00613F6A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613F6A" w:rsidRPr="005E47E7" w:rsidRDefault="00613F6A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6A" w:rsidRPr="005E47E7" w:rsidRDefault="00613F6A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613F6A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F6A" w:rsidRPr="00221833" w:rsidRDefault="00613F6A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613F6A" w:rsidRPr="00221833" w:rsidRDefault="00613F6A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613F6A" w:rsidRDefault="00613F6A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13F6A" w:rsidRDefault="00613F6A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613F6A" w:rsidRDefault="00613F6A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613F6A" w:rsidRDefault="00613F6A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613F6A" w:rsidRDefault="00613F6A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F6A" w:rsidRPr="00221833" w:rsidRDefault="00613F6A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613F6A" w:rsidRDefault="00613F6A" w:rsidP="00152918">
            <w:pPr>
              <w:pStyle w:val="Standard"/>
            </w:pPr>
          </w:p>
          <w:p w:rsidR="00613F6A" w:rsidRDefault="00613F6A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613F6A" w:rsidRDefault="00613F6A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613F6A" w:rsidRDefault="00613F6A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613F6A" w:rsidRDefault="00613F6A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613F6A" w:rsidRDefault="00613F6A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613F6A" w:rsidRDefault="00613F6A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613F6A" w:rsidRDefault="00613F6A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613F6A" w:rsidRPr="00D612C4" w:rsidRDefault="00613F6A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613F6A" w:rsidRPr="00D612C4" w:rsidRDefault="00613F6A">
      <w:pPr>
        <w:jc w:val="right"/>
        <w:rPr>
          <w:color w:val="000000"/>
          <w:sz w:val="20"/>
          <w:szCs w:val="20"/>
        </w:rPr>
      </w:pPr>
    </w:p>
    <w:p w:rsidR="00613F6A" w:rsidRDefault="00613F6A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613F6A" w:rsidRDefault="00613F6A" w:rsidP="00CB383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 договору </w:t>
      </w:r>
      <w:r w:rsidRPr="00152918">
        <w:rPr>
          <w:b/>
          <w:color w:val="000000"/>
          <w:sz w:val="20"/>
          <w:szCs w:val="20"/>
        </w:rPr>
        <w:t xml:space="preserve">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613F6A" w:rsidRPr="00C56B31" w:rsidRDefault="00613F6A" w:rsidP="00CB383E">
      <w:pPr>
        <w:jc w:val="right"/>
        <w:rPr>
          <w:b/>
          <w:color w:val="000000"/>
          <w:sz w:val="20"/>
          <w:szCs w:val="20"/>
        </w:rPr>
      </w:pPr>
    </w:p>
    <w:tbl>
      <w:tblPr>
        <w:tblW w:w="10620" w:type="dxa"/>
        <w:tblInd w:w="250" w:type="dxa"/>
        <w:tblLayout w:type="fixed"/>
        <w:tblLook w:val="0000"/>
      </w:tblPr>
      <w:tblGrid>
        <w:gridCol w:w="992"/>
        <w:gridCol w:w="9628"/>
      </w:tblGrid>
      <w:tr w:rsidR="00613F6A" w:rsidTr="000F3AF3">
        <w:trPr>
          <w:trHeight w:val="1267"/>
        </w:trPr>
        <w:tc>
          <w:tcPr>
            <w:tcW w:w="992" w:type="dxa"/>
            <w:vAlign w:val="center"/>
          </w:tcPr>
          <w:p w:rsidR="00613F6A" w:rsidRDefault="00613F6A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613F6A" w:rsidRDefault="00613F6A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613F6A" w:rsidRDefault="00613F6A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613F6A" w:rsidRDefault="00613F6A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ЭНЕРГЕТИКА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3F6A" w:rsidRDefault="00613F6A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613F6A" w:rsidRDefault="00613F6A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613F6A" w:rsidRDefault="00613F6A">
      <w:pPr>
        <w:pStyle w:val="12"/>
        <w:ind w:left="0" w:right="0"/>
        <w:jc w:val="both"/>
        <w:rPr>
          <w:color w:val="000000"/>
          <w:sz w:val="20"/>
        </w:rPr>
      </w:pPr>
    </w:p>
    <w:p w:rsidR="00613F6A" w:rsidRDefault="00613F6A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 22 апреля 2020 г. с 9.00 до 17.00.  </w:t>
      </w:r>
    </w:p>
    <w:p w:rsidR="00613F6A" w:rsidRDefault="00613F6A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23-24 апреля 2020 года с 10.00 до 17.00, 25 апреля 2020 г.  с 10.00 до 16.00</w:t>
      </w:r>
    </w:p>
    <w:p w:rsidR="00613F6A" w:rsidRDefault="00613F6A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Демонтаж экспозиций: 25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 2020 г. с 16.00.</w:t>
      </w:r>
    </w:p>
    <w:p w:rsidR="00613F6A" w:rsidRDefault="00613F6A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613F6A" w:rsidRDefault="00613F6A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613F6A" w:rsidRDefault="00613F6A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613F6A" w:rsidRDefault="00613F6A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613F6A" w:rsidRDefault="00613F6A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613F6A" w:rsidRDefault="00613F6A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613F6A" w:rsidRDefault="00613F6A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613F6A" w:rsidRDefault="00613F6A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613F6A" w:rsidRDefault="00613F6A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613F6A" w:rsidRDefault="00613F6A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613F6A" w:rsidRDefault="00613F6A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613F6A" w:rsidRDefault="00613F6A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613F6A" w:rsidRDefault="00613F6A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613F6A" w:rsidRPr="003F0F50" w:rsidRDefault="00613F6A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613F6A" w:rsidRDefault="00613F6A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613F6A" w:rsidTr="003F0F50">
        <w:tc>
          <w:tcPr>
            <w:tcW w:w="5148" w:type="dxa"/>
          </w:tcPr>
          <w:p w:rsidR="00613F6A" w:rsidRDefault="00613F6A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613F6A" w:rsidRPr="00122DA5" w:rsidRDefault="00613F6A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613F6A" w:rsidRDefault="00613F6A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613F6A" w:rsidRDefault="00613F6A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613F6A" w:rsidRDefault="00613F6A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613F6A" w:rsidRDefault="00613F6A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613F6A" w:rsidRDefault="00613F6A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613F6A" w:rsidRDefault="00613F6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3F6A" w:rsidRDefault="00613F6A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613F6A" w:rsidRDefault="00613F6A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613F6A" w:rsidRDefault="00613F6A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613F6A" w:rsidRDefault="00613F6A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613F6A" w:rsidRDefault="00613F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25 апреля 2020 г.</w:t>
      </w:r>
    </w:p>
    <w:p w:rsidR="00613F6A" w:rsidRDefault="00613F6A">
      <w:pPr>
        <w:rPr>
          <w:color w:val="000000"/>
          <w:sz w:val="24"/>
          <w:szCs w:val="24"/>
        </w:rPr>
      </w:pPr>
    </w:p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613F6A" w:rsidRDefault="00613F6A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613F6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F6A" w:rsidRDefault="00613F6A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613F6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613F6A" w:rsidRDefault="00613F6A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r>
              <w:rPr>
                <w:color w:val="000000"/>
              </w:rPr>
              <w:t>СТРОЙЭКСПО / ЭНЕРГЕТИКА</w:t>
            </w:r>
            <w:r w:rsidRPr="00DC1695">
              <w:rPr>
                <w:color w:val="000000"/>
              </w:rPr>
              <w:t>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23</w:t>
            </w:r>
            <w:r>
              <w:rPr>
                <w:color w:val="000000"/>
              </w:rPr>
              <w:t xml:space="preserve"> апреля 2020 г.- 25 апреля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F6A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13F6A" w:rsidRDefault="00613F6A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F6A" w:rsidRDefault="00613F6A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</w:p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613F6A" w:rsidRDefault="00613F6A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613F6A" w:rsidRDefault="00613F6A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613F6A" w:rsidRDefault="00613F6A">
      <w:pPr>
        <w:jc w:val="both"/>
        <w:rPr>
          <w:color w:val="000000"/>
          <w:sz w:val="24"/>
          <w:szCs w:val="24"/>
        </w:rPr>
      </w:pPr>
    </w:p>
    <w:p w:rsidR="00613F6A" w:rsidRDefault="00613F6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613F6A">
        <w:tc>
          <w:tcPr>
            <w:tcW w:w="5148" w:type="dxa"/>
          </w:tcPr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3F6A" w:rsidRPr="00A20B04" w:rsidRDefault="00613F6A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613F6A" w:rsidRPr="00A20B04" w:rsidRDefault="00613F6A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613F6A" w:rsidRPr="00A20B04" w:rsidRDefault="00613F6A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613F6A" w:rsidRPr="00A20B04" w:rsidRDefault="00613F6A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613F6A" w:rsidRPr="00A20B04" w:rsidRDefault="00613F6A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613F6A" w:rsidRPr="00A20B04" w:rsidRDefault="00613F6A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613F6A" w:rsidRPr="00A20B04" w:rsidRDefault="00613F6A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613F6A" w:rsidRPr="00A20B04" w:rsidRDefault="00613F6A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613F6A" w:rsidRPr="00A20B04" w:rsidRDefault="00613F6A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613F6A" w:rsidRPr="00A20B04" w:rsidRDefault="00613F6A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613F6A" w:rsidRPr="00A20B04" w:rsidRDefault="00613F6A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613F6A" w:rsidRPr="00A20B04" w:rsidRDefault="00613F6A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613F6A" w:rsidRPr="00A20B04" w:rsidRDefault="00613F6A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613F6A" w:rsidRDefault="00613F6A">
            <w:pPr>
              <w:rPr>
                <w:color w:val="000000"/>
                <w:sz w:val="24"/>
                <w:szCs w:val="24"/>
              </w:rPr>
            </w:pP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13F6A" w:rsidRDefault="00613F6A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3F6A" w:rsidRDefault="00613F6A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613F6A" w:rsidRDefault="00613F6A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613F6A" w:rsidRDefault="00613F6A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</w:pPr>
          </w:p>
          <w:p w:rsidR="00613F6A" w:rsidRDefault="00613F6A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3F6A" w:rsidRDefault="00613F6A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3F6A" w:rsidRDefault="00613F6A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613F6A" w:rsidRDefault="00613F6A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613F6A" w:rsidRDefault="00613F6A">
            <w:pPr>
              <w:ind w:right="252"/>
              <w:rPr>
                <w:color w:val="000000"/>
              </w:rPr>
            </w:pPr>
          </w:p>
        </w:tc>
      </w:tr>
    </w:tbl>
    <w:p w:rsidR="00613F6A" w:rsidRDefault="00613F6A">
      <w:pPr>
        <w:ind w:right="-62"/>
        <w:jc w:val="both"/>
      </w:pPr>
    </w:p>
    <w:sectPr w:rsidR="00613F6A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6A" w:rsidRDefault="00613F6A">
      <w:r>
        <w:separator/>
      </w:r>
    </w:p>
  </w:endnote>
  <w:endnote w:type="continuationSeparator" w:id="0">
    <w:p w:rsidR="00613F6A" w:rsidRDefault="0061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6A" w:rsidRDefault="00613F6A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613F6A" w:rsidRDefault="00613F6A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6A" w:rsidRDefault="00613F6A">
      <w:r>
        <w:separator/>
      </w:r>
    </w:p>
  </w:footnote>
  <w:footnote w:type="continuationSeparator" w:id="0">
    <w:p w:rsidR="00613F6A" w:rsidRDefault="0061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23232"/>
    <w:rsid w:val="00041632"/>
    <w:rsid w:val="00042AF8"/>
    <w:rsid w:val="000547BA"/>
    <w:rsid w:val="00065B6F"/>
    <w:rsid w:val="0008001E"/>
    <w:rsid w:val="000B28F6"/>
    <w:rsid w:val="000E4F2D"/>
    <w:rsid w:val="000F3AF3"/>
    <w:rsid w:val="00117CFB"/>
    <w:rsid w:val="00122DA5"/>
    <w:rsid w:val="001261DB"/>
    <w:rsid w:val="00136064"/>
    <w:rsid w:val="00146EBA"/>
    <w:rsid w:val="00152918"/>
    <w:rsid w:val="00166827"/>
    <w:rsid w:val="001752B8"/>
    <w:rsid w:val="0018149C"/>
    <w:rsid w:val="001A6553"/>
    <w:rsid w:val="001C4193"/>
    <w:rsid w:val="001D4237"/>
    <w:rsid w:val="001F5769"/>
    <w:rsid w:val="002035C3"/>
    <w:rsid w:val="00210BC4"/>
    <w:rsid w:val="00221833"/>
    <w:rsid w:val="002563D7"/>
    <w:rsid w:val="0027042D"/>
    <w:rsid w:val="002929A6"/>
    <w:rsid w:val="002953F1"/>
    <w:rsid w:val="002A3736"/>
    <w:rsid w:val="002C18A3"/>
    <w:rsid w:val="002C5860"/>
    <w:rsid w:val="002D70E6"/>
    <w:rsid w:val="002F27C2"/>
    <w:rsid w:val="00303413"/>
    <w:rsid w:val="0030513D"/>
    <w:rsid w:val="003064A8"/>
    <w:rsid w:val="00310431"/>
    <w:rsid w:val="003149A9"/>
    <w:rsid w:val="0033457F"/>
    <w:rsid w:val="0036415E"/>
    <w:rsid w:val="00373D06"/>
    <w:rsid w:val="00375482"/>
    <w:rsid w:val="003905C1"/>
    <w:rsid w:val="003B42B8"/>
    <w:rsid w:val="003F0F50"/>
    <w:rsid w:val="003F3B21"/>
    <w:rsid w:val="0041152E"/>
    <w:rsid w:val="0042149B"/>
    <w:rsid w:val="0045091C"/>
    <w:rsid w:val="004917E3"/>
    <w:rsid w:val="004B1F0C"/>
    <w:rsid w:val="004E1B26"/>
    <w:rsid w:val="004E2800"/>
    <w:rsid w:val="004E2B50"/>
    <w:rsid w:val="00552771"/>
    <w:rsid w:val="005A111D"/>
    <w:rsid w:val="005A7D39"/>
    <w:rsid w:val="005E356A"/>
    <w:rsid w:val="005E47E7"/>
    <w:rsid w:val="00601955"/>
    <w:rsid w:val="00613F6A"/>
    <w:rsid w:val="006B2067"/>
    <w:rsid w:val="006D4651"/>
    <w:rsid w:val="006D7286"/>
    <w:rsid w:val="006F03AA"/>
    <w:rsid w:val="00705225"/>
    <w:rsid w:val="007127DD"/>
    <w:rsid w:val="0072265B"/>
    <w:rsid w:val="00736BB0"/>
    <w:rsid w:val="00737B58"/>
    <w:rsid w:val="0074677B"/>
    <w:rsid w:val="0075623E"/>
    <w:rsid w:val="0078500D"/>
    <w:rsid w:val="007B087C"/>
    <w:rsid w:val="007B1777"/>
    <w:rsid w:val="00821B70"/>
    <w:rsid w:val="008523D4"/>
    <w:rsid w:val="00886C1D"/>
    <w:rsid w:val="00894AC3"/>
    <w:rsid w:val="0089696F"/>
    <w:rsid w:val="008A1487"/>
    <w:rsid w:val="008B7632"/>
    <w:rsid w:val="008C2451"/>
    <w:rsid w:val="008D4F69"/>
    <w:rsid w:val="00906EC0"/>
    <w:rsid w:val="009165A8"/>
    <w:rsid w:val="009332DC"/>
    <w:rsid w:val="00972BE8"/>
    <w:rsid w:val="00980A88"/>
    <w:rsid w:val="00984E38"/>
    <w:rsid w:val="00992A3C"/>
    <w:rsid w:val="00994BC3"/>
    <w:rsid w:val="009E13DB"/>
    <w:rsid w:val="00A1473A"/>
    <w:rsid w:val="00A20B04"/>
    <w:rsid w:val="00A3471F"/>
    <w:rsid w:val="00A41E1F"/>
    <w:rsid w:val="00A4478B"/>
    <w:rsid w:val="00A65991"/>
    <w:rsid w:val="00A75455"/>
    <w:rsid w:val="00A95E23"/>
    <w:rsid w:val="00AA09D8"/>
    <w:rsid w:val="00AA6730"/>
    <w:rsid w:val="00AB6C48"/>
    <w:rsid w:val="00AC4E54"/>
    <w:rsid w:val="00AE733E"/>
    <w:rsid w:val="00B068A7"/>
    <w:rsid w:val="00B10CD5"/>
    <w:rsid w:val="00B24887"/>
    <w:rsid w:val="00B6242D"/>
    <w:rsid w:val="00B6796B"/>
    <w:rsid w:val="00B973BD"/>
    <w:rsid w:val="00B97FFC"/>
    <w:rsid w:val="00BC4408"/>
    <w:rsid w:val="00BE3441"/>
    <w:rsid w:val="00BE48EE"/>
    <w:rsid w:val="00BF789D"/>
    <w:rsid w:val="00C00EED"/>
    <w:rsid w:val="00C17011"/>
    <w:rsid w:val="00C2122A"/>
    <w:rsid w:val="00C52710"/>
    <w:rsid w:val="00C56B31"/>
    <w:rsid w:val="00CB383E"/>
    <w:rsid w:val="00CE0E6B"/>
    <w:rsid w:val="00CE49DC"/>
    <w:rsid w:val="00D070AC"/>
    <w:rsid w:val="00D4496B"/>
    <w:rsid w:val="00D45B39"/>
    <w:rsid w:val="00D51859"/>
    <w:rsid w:val="00D612C4"/>
    <w:rsid w:val="00D768FF"/>
    <w:rsid w:val="00D914B5"/>
    <w:rsid w:val="00DC100A"/>
    <w:rsid w:val="00DC1695"/>
    <w:rsid w:val="00DC1EC6"/>
    <w:rsid w:val="00E11F25"/>
    <w:rsid w:val="00E24545"/>
    <w:rsid w:val="00E54F1B"/>
    <w:rsid w:val="00E61207"/>
    <w:rsid w:val="00E7175B"/>
    <w:rsid w:val="00E9661D"/>
    <w:rsid w:val="00EB7FD3"/>
    <w:rsid w:val="00ED405E"/>
    <w:rsid w:val="00F03D36"/>
    <w:rsid w:val="00F21B30"/>
    <w:rsid w:val="00F473C4"/>
    <w:rsid w:val="00F669AE"/>
    <w:rsid w:val="00F701E0"/>
    <w:rsid w:val="00F770CC"/>
    <w:rsid w:val="00FA715F"/>
    <w:rsid w:val="00FC664D"/>
    <w:rsid w:val="00F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2446</Words>
  <Characters>13948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116</cp:revision>
  <cp:lastPrinted>2019-10-09T07:54:00Z</cp:lastPrinted>
  <dcterms:created xsi:type="dcterms:W3CDTF">2020-01-20T12:06:00Z</dcterms:created>
  <dcterms:modified xsi:type="dcterms:W3CDTF">2020-02-11T13:04:00Z</dcterms:modified>
</cp:coreProperties>
</file>