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950" w:rsidRDefault="00DE3950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20-_____-1</w:t>
      </w:r>
    </w:p>
    <w:p w:rsidR="00DE3950" w:rsidRDefault="00DE3950">
      <w:pPr>
        <w:ind w:firstLine="426"/>
        <w:rPr>
          <w:color w:val="000000"/>
          <w:sz w:val="24"/>
          <w:szCs w:val="24"/>
        </w:rPr>
      </w:pPr>
    </w:p>
    <w:p w:rsidR="00DE3950" w:rsidRDefault="00DE3950">
      <w:pPr>
        <w:ind w:firstLine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__________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DE3950" w:rsidRDefault="00DE3950">
      <w:pPr>
        <w:spacing w:line="240" w:lineRule="atLeast"/>
        <w:ind w:right="14" w:firstLine="426"/>
        <w:jc w:val="both"/>
        <w:rPr>
          <w:b/>
          <w:color w:val="000000"/>
          <w:sz w:val="24"/>
          <w:szCs w:val="24"/>
        </w:rPr>
      </w:pPr>
    </w:p>
    <w:p w:rsidR="00DE3950" w:rsidRDefault="00DE3950">
      <w:pPr>
        <w:pStyle w:val="msonormalmailrucssattributepostfix"/>
        <w:shd w:val="clear" w:color="auto" w:fill="FFFFFF"/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«ЭКСПО 13» (ООО «ЭКСПО 13»)</w:t>
      </w:r>
      <w:r>
        <w:rPr>
          <w:color w:val="000000"/>
        </w:rPr>
        <w:t>, именуемое в дальнейшем «Организатор», в лице директора Левашкина Юрия Анатольевича, действующего на основании Устава, с одной стороны, и ______________________________________________________________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именуемое в дальнейшем «Участник», в лице __________________________________, действующего на основании ____________, с другой стороны, в дальнейшем вместе именуемые «Стороны», заключили настоящий Договор о нижеследующем</w:t>
      </w:r>
      <w:r>
        <w:rPr>
          <w:color w:val="000000"/>
          <w:w w:val="95"/>
        </w:rPr>
        <w:t>:</w:t>
      </w:r>
    </w:p>
    <w:p w:rsidR="00DE3950" w:rsidRDefault="00DE3950">
      <w:pPr>
        <w:spacing w:line="240" w:lineRule="atLeast"/>
        <w:ind w:right="14" w:firstLine="426"/>
        <w:jc w:val="both"/>
        <w:rPr>
          <w:color w:val="000000"/>
          <w:sz w:val="24"/>
          <w:szCs w:val="24"/>
        </w:rPr>
      </w:pPr>
    </w:p>
    <w:p w:rsidR="00DE3950" w:rsidRDefault="00DE3950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DE3950" w:rsidRDefault="00DE3950">
      <w:pPr>
        <w:ind w:right="-6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Организатор обязуется оказать Участнику услуги по организации проведения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041632">
        <w:rPr>
          <w:b/>
          <w:sz w:val="24"/>
          <w:szCs w:val="24"/>
        </w:rPr>
        <w:t>Межрегиональной специализированной выставки</w:t>
      </w:r>
      <w:r w:rsidRPr="00041632">
        <w:rPr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«строЙЭКСПО</w:t>
      </w:r>
      <w:r>
        <w:rPr>
          <w:b/>
          <w:caps/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 xml:space="preserve"> СТРОЙИНДУСТРИЯ</w:t>
      </w:r>
      <w:r w:rsidRPr="00041632">
        <w:rPr>
          <w:b/>
          <w:caps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- выставка), согласно Заказу-заявке (Приложение №1), являющегося неотъемлемой частью настоящего договора, и предоставить Заказчику на время проведения мероприятия выставочную площадь в павильоне № __ и на открытой площадке Выставочного комплекса «МОРДОВЭКСПОЦЕНТР»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г.о. Саранск, р.п. Ялга, ул. Российская, д. 24, а Участник обязуется принять и оплатить услуги, в соответствии с условиями договора. </w:t>
      </w:r>
    </w:p>
    <w:p w:rsidR="00DE3950" w:rsidRDefault="00DE3950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проведения выставки: с 23 апреля 2020 г. по 25 апреля 2020 г. </w:t>
      </w:r>
    </w:p>
    <w:p w:rsidR="00DE3950" w:rsidRDefault="00DE3950">
      <w:pPr>
        <w:ind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 договора и порядок расчетов</w:t>
      </w:r>
    </w:p>
    <w:p w:rsidR="00DE3950" w:rsidRDefault="00DE395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Цена договора состоит из стоимости участия в выставке и регистрационного сбора и составляет __________ (________________________)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DE3950" w:rsidRDefault="00DE3950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 в выставке включает в себя стоимость услуг по предоставлению в пользование выставочной площади, регистрационного сбора, а также стоимости дополнительных услуг и оборудования, указанных в Заказе-заявке.</w:t>
      </w:r>
    </w:p>
    <w:p w:rsidR="00DE3950" w:rsidRDefault="00DE39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 не позднее 20 банковских дней до начала выставки производит оплату цены договора путем перечисления денежных средств на расчетный счет Организатора либо наличными денежными средствами в кассу Организатора в размере 100% предоплаты на основании предоставленного Организатором счета.</w:t>
      </w:r>
    </w:p>
    <w:p w:rsidR="00DE3950" w:rsidRDefault="00DE3950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Обязательство Участника по оплате цены договора считается исполненным с момента поступления денежных средств на расчетный счет или в кассу Организатора.</w:t>
      </w:r>
    </w:p>
    <w:p w:rsidR="00DE3950" w:rsidRDefault="00DE3950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Законные проценты по ст.317.1 ГК РФ за период пользования денежными средствами не начисляются.</w:t>
      </w:r>
    </w:p>
    <w:p w:rsidR="00DE3950" w:rsidRDefault="00DE3950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ответственность сторон</w:t>
      </w:r>
    </w:p>
    <w:p w:rsidR="00DE3950" w:rsidRDefault="00DE3950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имеют право по взаимному согласию вносить изменения и дополнения в настоящий договор.</w:t>
      </w:r>
    </w:p>
    <w:p w:rsidR="00DE3950" w:rsidRDefault="00DE3950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Организатор отвечает перед Участником за нарушение настоящего договора в соответствии с действующим законодательством Российской Федерации.</w:t>
      </w:r>
    </w:p>
    <w:p w:rsidR="00DE3950" w:rsidRDefault="00DE3950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Участник выставки несет перед Организатором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санитарных требований.</w:t>
      </w:r>
    </w:p>
    <w:p w:rsidR="00DE3950" w:rsidRDefault="00DE3950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 законодательством следствием обстоятельств непреодолимой силы.</w:t>
      </w:r>
    </w:p>
    <w:p w:rsidR="00DE3950" w:rsidRDefault="00DE3950">
      <w:pPr>
        <w:pStyle w:val="310"/>
        <w:spacing w:after="0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части отношений, не регулируемых настоящим договором, Стороны руководствуются Условиями участия в выставке (Приложение №2), являющимися неотъемлемой частью настоящего договора. Участник ознакомлен и согласен с Условиями участия в выставке.</w:t>
      </w:r>
    </w:p>
    <w:p w:rsidR="00DE3950" w:rsidRDefault="00DE3950">
      <w:pPr>
        <w:ind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right="24" w:firstLine="426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4. Отказ от участия</w:t>
      </w:r>
    </w:p>
    <w:p w:rsidR="00DE3950" w:rsidRDefault="00DE3950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 отказе от участия в выставке Участник обязан письменно уведомить Организатора не позднее, чем за 20 рабочих дней до начала выставки. В этом случае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Организатор возвращает Участнику денежную сумму, полученную от Участника за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участия в выставке в течение одного месяца с даты получения уведомления. </w:t>
      </w:r>
    </w:p>
    <w:p w:rsidR="00DE3950" w:rsidRDefault="00DE3950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4.2. В случае если уведомление об отказе от участия в выставке Организатор получил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менее чем за 20 рабочих дней до ее официального открытия, Организатор вправе удержать из денежной суммы, оплаченной Участником за участие в выставке денежную сумму в размере 20% от стоимости участия, за 15 банковских дней - 50%, менее 10 банковских дней - 100%.</w:t>
      </w:r>
    </w:p>
    <w:p w:rsidR="00DE3950" w:rsidRDefault="00DE3950">
      <w:pPr>
        <w:pStyle w:val="12"/>
        <w:ind w:left="0"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4.3. Сумма регистрационного сбора возврату не подлежит.</w:t>
      </w:r>
    </w:p>
    <w:p w:rsidR="00DE3950" w:rsidRDefault="00DE3950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Другие условия</w:t>
      </w:r>
    </w:p>
    <w:p w:rsidR="00DE3950" w:rsidRDefault="00DE395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Оказание услуг фиксируется сторонами путем составления Акта об оказании услуг.</w:t>
      </w:r>
    </w:p>
    <w:p w:rsidR="00DE3950" w:rsidRDefault="00DE3950">
      <w:pPr>
        <w:pStyle w:val="ConsNormal"/>
        <w:widowControl/>
        <w:tabs>
          <w:tab w:val="left" w:pos="360"/>
        </w:tabs>
        <w:ind w:right="0"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в течение 5 (пяти) рабочих дней со дня окончания выставки обязуется подписать и возвратить Организатору один экземпляр Акта об оказании услуг, либо в этот же срок представить письменный мотивированный отказ. В случае неполучения Организатором в указанный срок оформленного со стороны Участника Акта об оказании услуг либо письменного мотивированного отказа, услуги считаются оказанными надлежащим образом и принятыми Участником.</w:t>
      </w:r>
    </w:p>
    <w:p w:rsidR="00DE3950" w:rsidRDefault="00DE3950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вступает в силу с момента подписания Сторонами  и действует до полного исполнения Сторонами своих обязательств. </w:t>
      </w:r>
    </w:p>
    <w:p w:rsidR="00DE3950" w:rsidRDefault="00DE3950">
      <w:pPr>
        <w:pStyle w:val="BodyText"/>
        <w:suppressAutoHyphens w:val="0"/>
        <w:ind w:firstLine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Заключение, изменение или расторжение договора, а также иные документы, полученные посредством электронной почты или факсимильной связи,  имеют юридическую силу до момента получения Сторонами оригиналов документов. Участник обязуется направить в адрес Организатора по почте заказным письмом с уведомлением или доставить нарочным подлинные экземпляры договора и других документов в пятидневный срок с даты их подписания.</w:t>
      </w:r>
    </w:p>
    <w:p w:rsidR="00DE3950" w:rsidRDefault="00DE395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DE3950" w:rsidRDefault="00DE395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Настоящий  Договор содержит приложения, являющиеся его неотъемлемой частью:</w:t>
      </w:r>
    </w:p>
    <w:p w:rsidR="00DE3950" w:rsidRDefault="00DE395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– Заказ – заявка;</w:t>
      </w:r>
    </w:p>
    <w:p w:rsidR="00DE3950" w:rsidRDefault="00DE395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– Условия участия в выставке.</w:t>
      </w:r>
    </w:p>
    <w:p w:rsidR="00DE3950" w:rsidRDefault="00DE3950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Настоящий Договор составлен в двух подлинных экземплярах, имеющих одинаковую юридическую силу - по одному для каждой из Сторон.</w:t>
      </w:r>
    </w:p>
    <w:p w:rsidR="00DE3950" w:rsidRDefault="00DE3950">
      <w:pPr>
        <w:ind w:right="38" w:firstLine="426"/>
        <w:jc w:val="both"/>
        <w:rPr>
          <w:b/>
          <w:color w:val="000000"/>
          <w:sz w:val="24"/>
          <w:szCs w:val="24"/>
        </w:rPr>
      </w:pPr>
    </w:p>
    <w:p w:rsidR="00DE3950" w:rsidRDefault="00DE3950">
      <w:pPr>
        <w:ind w:right="454" w:firstLine="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Юридические адреса, банковские реквизиты и подписи сторон:</w:t>
      </w:r>
    </w:p>
    <w:p w:rsidR="00DE3950" w:rsidRDefault="00DE3950">
      <w:pPr>
        <w:ind w:right="454" w:firstLine="706"/>
        <w:jc w:val="center"/>
        <w:rPr>
          <w:b/>
          <w:color w:val="000000"/>
          <w:sz w:val="24"/>
          <w:szCs w:val="24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DE3950" w:rsidTr="008A46DE">
        <w:tc>
          <w:tcPr>
            <w:tcW w:w="5148" w:type="dxa"/>
          </w:tcPr>
          <w:p w:rsidR="00DE3950" w:rsidRPr="00A20B04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 w:rsidRPr="00A20B04">
              <w:rPr>
                <w:color w:val="000000"/>
                <w:sz w:val="24"/>
                <w:szCs w:val="24"/>
              </w:rPr>
              <w:t>Организатор:</w:t>
            </w:r>
          </w:p>
          <w:p w:rsidR="00DE3950" w:rsidRPr="00A20B04" w:rsidRDefault="00DE3950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DE3950" w:rsidRPr="00A20B04" w:rsidRDefault="00DE3950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DE3950" w:rsidRPr="00A20B04" w:rsidRDefault="00DE3950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DE3950" w:rsidRPr="00A20B04" w:rsidRDefault="00DE3950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DE3950" w:rsidRPr="00A20B04" w:rsidRDefault="00DE3950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DE3950" w:rsidRPr="00A20B04" w:rsidRDefault="00DE3950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DE3950" w:rsidRPr="00A20B04" w:rsidRDefault="00DE3950" w:rsidP="00886C1D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DE3950" w:rsidRPr="00A20B04" w:rsidRDefault="00DE3950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DE3950" w:rsidRPr="00A20B04" w:rsidRDefault="00DE3950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DE3950" w:rsidRPr="00A20B04" w:rsidRDefault="00DE3950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DE3950" w:rsidRPr="00A20B04" w:rsidRDefault="00DE3950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DE3950" w:rsidRPr="00041632" w:rsidRDefault="00DE3950" w:rsidP="00886C1D">
            <w:pPr>
              <w:pStyle w:val="Standard"/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041632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041632">
              <w:rPr>
                <w:rFonts w:cs="Times New Roman"/>
                <w:color w:val="000000"/>
              </w:rPr>
              <w:t xml:space="preserve">: </w:t>
            </w:r>
            <w:hyperlink r:id="rId7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041632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041632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DE3950" w:rsidRPr="00041632" w:rsidRDefault="00DE3950">
            <w:pPr>
              <w:pStyle w:val="Standard"/>
              <w:rPr>
                <w:rFonts w:cs="Times New Roman"/>
                <w:color w:val="000000"/>
              </w:rPr>
            </w:pPr>
            <w:hyperlink r:id="rId8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DE3950" w:rsidRPr="00041632" w:rsidRDefault="00DE3950">
            <w:pPr>
              <w:rPr>
                <w:color w:val="000000"/>
                <w:sz w:val="24"/>
                <w:szCs w:val="24"/>
              </w:rPr>
            </w:pPr>
          </w:p>
          <w:p w:rsidR="00DE3950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DE3950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DE3950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Ю.А. Левашкин</w:t>
            </w:r>
          </w:p>
          <w:p w:rsidR="00DE3950" w:rsidRDefault="00DE3950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DE3950" w:rsidRDefault="00DE3950">
            <w:pPr>
              <w:ind w:righ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</w:tcPr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left="97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DE3950" w:rsidRDefault="00DE3950">
            <w:pPr>
              <w:pStyle w:val="Standard"/>
              <w:ind w:left="97"/>
            </w:pPr>
            <w:r>
              <w:rPr>
                <w:color w:val="000000"/>
              </w:rPr>
              <w:t>М.П.</w:t>
            </w:r>
          </w:p>
        </w:tc>
      </w:tr>
    </w:tbl>
    <w:p w:rsidR="00DE3950" w:rsidRDefault="00DE3950" w:rsidP="005A111D">
      <w:pPr>
        <w:jc w:val="right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96pt;height:33.75pt;z-index:251658240;mso-position-horizontal-relative:text;mso-position-vertical-relative:text" o:allowoverlap="f">
            <v:imagedata r:id="rId9" o:title=""/>
          </v:shape>
        </w:pict>
      </w:r>
      <w:r w:rsidRPr="00C56B31">
        <w:tab/>
      </w:r>
      <w:r w:rsidRPr="00C56B31">
        <w:tab/>
      </w:r>
      <w:r w:rsidRPr="00C56B31">
        <w:tab/>
      </w:r>
      <w:r w:rsidRPr="00C56B31">
        <w:tab/>
      </w:r>
      <w:r w:rsidRPr="00C56B31">
        <w:tab/>
      </w:r>
      <w:r>
        <w:rPr>
          <w:lang w:val="en-US"/>
        </w:rPr>
        <w:tab/>
      </w:r>
      <w:r w:rsidRPr="00C56B31">
        <w:tab/>
      </w:r>
      <w:r w:rsidRPr="00C56B31">
        <w:tab/>
      </w:r>
      <w:r w:rsidRPr="00C56B31">
        <w:tab/>
      </w:r>
      <w:r>
        <w:tab/>
      </w:r>
      <w:r>
        <w:rPr>
          <w:color w:val="000000"/>
          <w:sz w:val="20"/>
          <w:szCs w:val="20"/>
        </w:rPr>
        <w:t>Приложение №1</w:t>
      </w:r>
    </w:p>
    <w:p w:rsidR="00DE3950" w:rsidRDefault="00DE3950">
      <w:pPr>
        <w:jc w:val="right"/>
        <w:rPr>
          <w:b/>
          <w:color w:val="000000"/>
          <w:sz w:val="20"/>
          <w:szCs w:val="20"/>
        </w:rPr>
      </w:pPr>
      <w:r w:rsidRPr="00152918">
        <w:rPr>
          <w:b/>
          <w:color w:val="000000"/>
          <w:sz w:val="20"/>
          <w:szCs w:val="20"/>
        </w:rPr>
        <w:t xml:space="preserve">к договору 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DE3950" w:rsidRPr="00C56B31" w:rsidRDefault="00DE3950">
      <w:pPr>
        <w:jc w:val="right"/>
        <w:rPr>
          <w:b/>
          <w:color w:val="000000"/>
          <w:sz w:val="20"/>
          <w:szCs w:val="20"/>
        </w:rPr>
      </w:pPr>
    </w:p>
    <w:tbl>
      <w:tblPr>
        <w:tblW w:w="10605" w:type="dxa"/>
        <w:tblInd w:w="250" w:type="dxa"/>
        <w:tblLayout w:type="fixed"/>
        <w:tblLook w:val="0000"/>
      </w:tblPr>
      <w:tblGrid>
        <w:gridCol w:w="425"/>
        <w:gridCol w:w="10180"/>
      </w:tblGrid>
      <w:tr w:rsidR="00DE3950" w:rsidTr="00C56B31">
        <w:trPr>
          <w:trHeight w:val="1088"/>
        </w:trPr>
        <w:tc>
          <w:tcPr>
            <w:tcW w:w="425" w:type="dxa"/>
            <w:vAlign w:val="center"/>
          </w:tcPr>
          <w:p w:rsidR="00DE3950" w:rsidRDefault="00DE3950">
            <w:pPr>
              <w:snapToGrid w:val="0"/>
              <w:ind w:right="-62"/>
              <w:jc w:val="center"/>
            </w:pPr>
          </w:p>
        </w:tc>
        <w:tc>
          <w:tcPr>
            <w:tcW w:w="10180" w:type="dxa"/>
            <w:vAlign w:val="center"/>
          </w:tcPr>
          <w:p w:rsidR="00DE3950" w:rsidRDefault="00DE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0"/>
              </w:rPr>
              <w:t>ЗАКАЗ – ЗАЯВКА</w:t>
            </w:r>
          </w:p>
          <w:p w:rsidR="00DE3950" w:rsidRDefault="00DE3950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участие в Межрегиональной специализированной выставке</w:t>
            </w:r>
          </w:p>
          <w:p w:rsidR="00DE3950" w:rsidRDefault="00DE3950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СТРОЙИНДУСТРИЯ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E3950" w:rsidRDefault="00DE3950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DE3950" w:rsidRDefault="00DE3950">
            <w:pPr>
              <w:ind w:right="-6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Место проведения: г.о. Саранск, р.п. Ялга, ул. Российская, д. 24, ВК «Мордовэкспоцентр»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E3950" w:rsidRDefault="00DE3950">
      <w:pPr>
        <w:pStyle w:val="Standard"/>
        <w:ind w:firstLine="34"/>
        <w:rPr>
          <w:color w:val="000000"/>
          <w:lang w:val="en-US"/>
        </w:rPr>
      </w:pPr>
    </w:p>
    <w:p w:rsidR="00DE3950" w:rsidRDefault="00DE3950" w:rsidP="00152918">
      <w:pPr>
        <w:pStyle w:val="Standard"/>
      </w:pPr>
      <w:r>
        <w:rPr>
          <w:color w:val="000000"/>
        </w:rPr>
        <w:t xml:space="preserve">  Участник выставки: ___________________________________________________________________</w:t>
      </w:r>
    </w:p>
    <w:p w:rsidR="00DE3950" w:rsidRDefault="00DE3950" w:rsidP="00152918">
      <w:pPr>
        <w:ind w:right="-62"/>
        <w:rPr>
          <w:sz w:val="20"/>
          <w:szCs w:val="20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DE3950" w:rsidRDefault="00DE3950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>(юридическое наименование организации)</w:t>
      </w:r>
    </w:p>
    <w:p w:rsidR="00DE3950" w:rsidRDefault="00DE3950" w:rsidP="00152918">
      <w:pPr>
        <w:ind w:right="-62"/>
        <w:jc w:val="center"/>
        <w:rPr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5"/>
      </w:tblGrid>
      <w:tr w:rsidR="00DE395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Default="00DE3950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DE3950" w:rsidRDefault="00DE3950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(название организации для надписи на фризе)</w:t>
      </w:r>
    </w:p>
    <w:p w:rsidR="00DE3950" w:rsidRDefault="00DE3950" w:rsidP="00152918">
      <w:pPr>
        <w:ind w:right="-62"/>
        <w:jc w:val="both"/>
        <w:rPr>
          <w:sz w:val="16"/>
          <w:szCs w:val="16"/>
        </w:rPr>
      </w:pPr>
    </w:p>
    <w:p w:rsidR="00DE3950" w:rsidRDefault="00DE3950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Юридический индекс и адрес: ___________________________________________________________</w:t>
      </w:r>
    </w:p>
    <w:p w:rsidR="00DE3950" w:rsidRDefault="00DE3950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Почтовый индекс и адрес: _______________________________________________________________</w:t>
      </w:r>
    </w:p>
    <w:p w:rsidR="00DE3950" w:rsidRDefault="00DE3950" w:rsidP="00152918">
      <w:pPr>
        <w:pStyle w:val="12"/>
        <w:ind w:left="0"/>
        <w:jc w:val="both"/>
      </w:pPr>
      <w:r>
        <w:rPr>
          <w:szCs w:val="24"/>
        </w:rPr>
        <w:t xml:space="preserve">  ИНН __________________ КПП __________________ Р/с ____________________________________</w:t>
      </w:r>
    </w:p>
    <w:p w:rsidR="00DE3950" w:rsidRDefault="00DE3950" w:rsidP="00152918">
      <w:pPr>
        <w:pStyle w:val="12"/>
        <w:ind w:left="0"/>
        <w:jc w:val="both"/>
        <w:rPr>
          <w:szCs w:val="24"/>
        </w:rPr>
      </w:pPr>
      <w:r>
        <w:t xml:space="preserve">  Банк _________________________ Кор/с _____________________________ БИК: ________________</w:t>
      </w:r>
    </w:p>
    <w:p w:rsidR="00DE3950" w:rsidRDefault="00DE3950" w:rsidP="00152918"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Телефон:_______________ Факс:______________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 Сайт: _____________</w:t>
      </w:r>
    </w:p>
    <w:p w:rsidR="00DE3950" w:rsidRDefault="00DE3950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 (ФИО, должность): _____________________________________________________</w:t>
      </w:r>
    </w:p>
    <w:p w:rsidR="00DE3950" w:rsidRDefault="00DE3950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Выставляемая продукция (услуги):________________________________________________________</w:t>
      </w:r>
    </w:p>
    <w:p w:rsidR="00DE3950" w:rsidRDefault="00DE3950" w:rsidP="00152918">
      <w:pPr>
        <w:ind w:right="-6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ФИО представителей на бейджи (полностью):______________________________________________</w:t>
      </w:r>
    </w:p>
    <w:p w:rsidR="00DE3950" w:rsidRDefault="00DE3950" w:rsidP="00152918">
      <w:pPr>
        <w:ind w:right="-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</w:t>
      </w:r>
    </w:p>
    <w:p w:rsidR="00DE3950" w:rsidRDefault="00DE3950" w:rsidP="0015291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Регистрационный сбор</w:t>
      </w:r>
      <w:r>
        <w:rPr>
          <w:color w:val="000000"/>
          <w:sz w:val="24"/>
          <w:szCs w:val="24"/>
        </w:rPr>
        <w:t xml:space="preserve"> (в расчете на одну организацию) – </w:t>
      </w:r>
      <w:r>
        <w:rPr>
          <w:b/>
          <w:color w:val="000000"/>
          <w:sz w:val="24"/>
          <w:szCs w:val="24"/>
        </w:rPr>
        <w:t>10 000 руб</w:t>
      </w:r>
      <w:r>
        <w:rPr>
          <w:color w:val="000000"/>
          <w:sz w:val="24"/>
          <w:szCs w:val="24"/>
        </w:rPr>
        <w:t xml:space="preserve">. </w:t>
      </w:r>
    </w:p>
    <w:tbl>
      <w:tblPr>
        <w:tblW w:w="10572" w:type="dxa"/>
        <w:tblInd w:w="168" w:type="dxa"/>
        <w:tblLayout w:type="fixed"/>
        <w:tblLook w:val="0000"/>
      </w:tblPr>
      <w:tblGrid>
        <w:gridCol w:w="10572"/>
      </w:tblGrid>
      <w:tr w:rsidR="00DE3950" w:rsidTr="00D612C4">
        <w:trPr>
          <w:trHeight w:val="1059"/>
        </w:trPr>
        <w:tc>
          <w:tcPr>
            <w:tcW w:w="10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50" w:rsidRDefault="00DE3950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Заказываемая площадь</w:t>
            </w:r>
          </w:p>
          <w:p w:rsidR="00DE3950" w:rsidRDefault="00DE3950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E3950" w:rsidRDefault="00DE3950" w:rsidP="001529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8" o:spid="_x0000_s1028" style="position:absolute;margin-left:.6pt;margin-top:1.15pt;width:7.2pt;height:7.2pt;z-index:25165619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ftQIAAJA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" strokeweight=".26mm">
                  <v:stroke endcap="square"/>
                  <w10:wrap anchorx="margin"/>
                </v:rect>
              </w:pic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Оборудованная в павильоне      __________________   (кв.м) 5 000 руб. за 1 кв.м</w:t>
            </w:r>
          </w:p>
          <w:p w:rsidR="00DE3950" w:rsidRPr="00D51859" w:rsidRDefault="00DE3950" w:rsidP="00152918">
            <w:r w:rsidRPr="00D51859">
              <w:rPr>
                <w:color w:val="000000"/>
                <w:sz w:val="24"/>
                <w:szCs w:val="24"/>
              </w:rPr>
              <w:t xml:space="preserve">Наценка на </w:t>
            </w:r>
            <w:r>
              <w:rPr>
                <w:color w:val="000000"/>
                <w:sz w:val="24"/>
                <w:szCs w:val="24"/>
              </w:rPr>
              <w:t>тип стенда</w:t>
            </w:r>
            <w:r w:rsidRPr="00D51859">
              <w:rPr>
                <w:color w:val="000000"/>
                <w:sz w:val="24"/>
                <w:szCs w:val="24"/>
              </w:rPr>
              <w:t xml:space="preserve">: «угловой» + 10%, «полуостров» + 15%, «остров» + 20% </w:t>
            </w:r>
          </w:p>
          <w:p w:rsidR="00DE3950" w:rsidRDefault="00DE3950" w:rsidP="00152918">
            <w:r>
              <w:rPr>
                <w:noProof/>
                <w:lang w:eastAsia="ru-RU"/>
              </w:rPr>
              <w:pict>
                <v:rect id="Rectangle 9" o:spid="_x0000_s1029" style="position:absolute;margin-left:1.1pt;margin-top:2.85pt;width:7.2pt;height:7.2pt;z-index:25165721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6tQ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" strokeweight=".26mm">
                  <v:stroke endcap="square"/>
                  <w10:wrap anchorx="margin"/>
                </v:rect>
              </w:pict>
            </w:r>
            <w:r>
              <w:rPr>
                <w:b/>
                <w:color w:val="000000"/>
                <w:sz w:val="24"/>
                <w:szCs w:val="24"/>
              </w:rPr>
              <w:t xml:space="preserve">       Открытая (перед павильоном)  __________________   (кв.м) 2 000 руб. за 1 кв.м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DE3950" w:rsidRPr="00C52710" w:rsidRDefault="00DE3950" w:rsidP="00152918">
      <w:pPr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Дополнительные услуги и оборудование </w:t>
      </w:r>
      <w:r>
        <w:rPr>
          <w:color w:val="000000"/>
          <w:sz w:val="24"/>
          <w:szCs w:val="24"/>
        </w:rPr>
        <w:t>(на весь период выставки)</w:t>
      </w:r>
    </w:p>
    <w:tbl>
      <w:tblPr>
        <w:tblW w:w="10582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5"/>
        <w:gridCol w:w="895"/>
        <w:gridCol w:w="665"/>
        <w:gridCol w:w="120"/>
        <w:gridCol w:w="25"/>
        <w:gridCol w:w="3750"/>
        <w:gridCol w:w="663"/>
        <w:gridCol w:w="697"/>
        <w:gridCol w:w="72"/>
      </w:tblGrid>
      <w:tr w:rsidR="00DE3950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trHeight w:val="9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Заочное участие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Витрина 1,0х0,5м, Н=2,0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Аккредитация (1 чел.)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Стол-витрина 1,0х0,5м,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119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Стеновая панель 2,5 х 1,0 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Стеллаж 1,0х0,5м, Н=2,2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120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стол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Подиум 1,0х0,6 м, Н=1,0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стул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0,5х0,5м,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Фриз (дополнительный)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Дверь раздвижная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cantSplit/>
          <w:trHeight w:val="1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Спот-бра с подключением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Информационная стойка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3950" w:rsidRPr="005E47E7" w:rsidRDefault="00DE3950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Подключение, вкл. розетку </w:t>
            </w:r>
          </w:p>
          <w:p w:rsidR="00DE3950" w:rsidRPr="005E47E7" w:rsidRDefault="00DE3950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(220В/ 380 В) 1 кВт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3950" w:rsidRPr="005E47E7" w:rsidRDefault="00DE3950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550/700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Аренда грузовой тележки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950" w:rsidRPr="005E47E7" w:rsidRDefault="00DE3950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950" w:rsidRPr="005E47E7" w:rsidRDefault="00DE3950" w:rsidP="00E11F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Подвеска баннера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cantSplit/>
          <w:trHeight w:val="132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 круглосуточное </w:t>
            </w:r>
          </w:p>
          <w:p w:rsidR="00DE3950" w:rsidRPr="005E47E7" w:rsidRDefault="00DE3950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(24 часа), вкл. розетку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Палатка 2х3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cantSplit/>
          <w:trHeight w:val="164"/>
        </w:trPr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950" w:rsidRPr="005E47E7" w:rsidRDefault="00DE3950" w:rsidP="001F5769">
            <w:pPr>
              <w:suppressAutoHyphens w:val="0"/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950" w:rsidRPr="005E47E7" w:rsidRDefault="00DE3950" w:rsidP="00E11F25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950" w:rsidRPr="005E47E7" w:rsidRDefault="00DE3950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  <w:vAlign w:val="center"/>
          </w:tcPr>
          <w:p w:rsidR="00DE3950" w:rsidRPr="005E47E7" w:rsidRDefault="00DE3950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Реклама в электронном каталоге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keepNext/>
              <w:snapToGrid w:val="0"/>
              <w:ind w:left="2300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Аренда мультимедийного проектора, экрана, компьютера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55" w:right="141"/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Интерьерная печать на самоклеющейся пленке с монтажом панелей (1 панель)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E47E7">
              <w:rPr>
                <w:color w:val="000000"/>
                <w:sz w:val="20"/>
                <w:szCs w:val="20"/>
              </w:rPr>
              <w:t>00</w:t>
            </w:r>
          </w:p>
          <w:p w:rsidR="00DE3950" w:rsidRPr="005E47E7" w:rsidRDefault="00DE3950" w:rsidP="001F5769">
            <w:pPr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trHeight w:val="19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3950" w:rsidRPr="005E47E7" w:rsidRDefault="00DE3950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Презентация (аренда конференц-зала и презентационного оборудования)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3950" w:rsidRPr="005E47E7" w:rsidRDefault="00DE3950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Радиоролик на открытой площадке 15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trHeight w:val="255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ind w:left="55" w:right="141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Видеоролик на экране в павильоне 10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Pr="005E47E7" w:rsidRDefault="00DE3950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50" w:rsidRPr="005E47E7" w:rsidTr="00C17011">
        <w:trPr>
          <w:gridBefore w:val="1"/>
          <w:gridAfter w:val="1"/>
          <w:wBefore w:w="30" w:type="dxa"/>
          <w:wAfter w:w="72" w:type="dxa"/>
          <w:trHeight w:val="44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50" w:rsidRDefault="00DE3950" w:rsidP="00C17011">
            <w:pPr>
              <w:rPr>
                <w:i/>
                <w:color w:val="000000"/>
                <w:sz w:val="20"/>
                <w:szCs w:val="20"/>
              </w:rPr>
            </w:pPr>
            <w:r w:rsidRPr="005E47E7">
              <w:rPr>
                <w:b/>
                <w:i/>
                <w:color w:val="000000"/>
                <w:sz w:val="24"/>
                <w:szCs w:val="24"/>
              </w:rPr>
              <w:t xml:space="preserve">ИТОГО: </w:t>
            </w:r>
            <w:r>
              <w:rPr>
                <w:i/>
                <w:color w:val="000000"/>
                <w:sz w:val="20"/>
                <w:szCs w:val="20"/>
              </w:rPr>
              <w:t>(сумма договора прописью)</w:t>
            </w:r>
          </w:p>
          <w:p w:rsidR="00DE3950" w:rsidRPr="005E47E7" w:rsidRDefault="00DE3950" w:rsidP="001F5769">
            <w:pPr>
              <w:ind w:left="55"/>
              <w:rPr>
                <w:color w:val="000000"/>
                <w:sz w:val="22"/>
                <w:szCs w:val="22"/>
              </w:rPr>
            </w:pPr>
            <w:r w:rsidRPr="005E47E7">
              <w:rPr>
                <w:i/>
                <w:color w:val="000000"/>
                <w:sz w:val="20"/>
                <w:szCs w:val="20"/>
              </w:rPr>
              <w:t>НДС не облагается (ст.346.12 и 346.13 гл.26.2 НК РФ)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50" w:rsidRPr="005E47E7" w:rsidRDefault="00DE3950" w:rsidP="001F57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DE3950" w:rsidTr="00C17011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950" w:rsidRPr="00221833" w:rsidRDefault="00DE3950" w:rsidP="00221833">
            <w:pPr>
              <w:pStyle w:val="12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21833">
              <w:rPr>
                <w:b/>
                <w:color w:val="000000"/>
                <w:sz w:val="20"/>
              </w:rPr>
              <w:t>ОРГАНИЗАТОР</w:t>
            </w:r>
          </w:p>
          <w:p w:rsidR="00DE3950" w:rsidRPr="00221833" w:rsidRDefault="00DE3950" w:rsidP="00221833">
            <w:pPr>
              <w:pStyle w:val="12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DE3950" w:rsidRDefault="00DE3950" w:rsidP="00152918">
            <w:pPr>
              <w:pStyle w:val="12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DE3950" w:rsidRDefault="00DE3950" w:rsidP="00152918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Директор ______________________Ю.А. Левашкин</w:t>
            </w:r>
          </w:p>
          <w:p w:rsidR="00DE3950" w:rsidRDefault="00DE3950" w:rsidP="00152918">
            <w:pPr>
              <w:pStyle w:val="12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Главный бухгалтер _____________Л.Н. Кулебякина</w:t>
            </w:r>
          </w:p>
          <w:p w:rsidR="00DE3950" w:rsidRDefault="00DE3950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подтверждения заявки  _____________ 2020 г.</w:t>
            </w:r>
          </w:p>
          <w:p w:rsidR="00DE3950" w:rsidRDefault="00DE3950" w:rsidP="001529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50" w:rsidRPr="00221833" w:rsidRDefault="00DE3950" w:rsidP="00152918">
            <w:pPr>
              <w:pStyle w:val="12"/>
              <w:ind w:left="0"/>
              <w:jc w:val="center"/>
            </w:pPr>
            <w:r w:rsidRPr="00221833">
              <w:rPr>
                <w:b/>
                <w:color w:val="000000"/>
                <w:sz w:val="20"/>
              </w:rPr>
              <w:t>УЧАСТНИК</w:t>
            </w:r>
          </w:p>
          <w:p w:rsidR="00DE3950" w:rsidRDefault="00DE3950" w:rsidP="00152918">
            <w:pPr>
              <w:pStyle w:val="Standard"/>
            </w:pPr>
          </w:p>
          <w:p w:rsidR="00DE3950" w:rsidRDefault="00DE3950" w:rsidP="00152918">
            <w:pPr>
              <w:pStyle w:val="12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DE3950" w:rsidRDefault="00DE3950" w:rsidP="00152918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Руководитель _____________________________</w:t>
            </w:r>
          </w:p>
          <w:p w:rsidR="00DE3950" w:rsidRDefault="00DE3950" w:rsidP="00152918">
            <w:pPr>
              <w:pStyle w:val="12"/>
              <w:ind w:left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Главный бухгалтер</w:t>
            </w:r>
            <w:r>
              <w:rPr>
                <w:i/>
                <w:sz w:val="22"/>
                <w:szCs w:val="22"/>
              </w:rPr>
              <w:t>_________________________</w:t>
            </w:r>
          </w:p>
          <w:p w:rsidR="00DE3950" w:rsidRDefault="00DE3950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Дата заполнения заявки _______________ 2020 г.</w:t>
            </w:r>
          </w:p>
          <w:p w:rsidR="00DE3950" w:rsidRDefault="00DE3950" w:rsidP="00152918">
            <w:pPr>
              <w:keepNext/>
              <w:snapToGrid w:val="0"/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DE3950" w:rsidRDefault="00DE3950" w:rsidP="00152918">
      <w:pPr>
        <w:ind w:right="-62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Место проведения: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ВК «Мордовэкспоцентр»,</w:t>
      </w:r>
      <w:r>
        <w:rPr>
          <w:b/>
          <w:color w:val="000000"/>
          <w:sz w:val="22"/>
          <w:szCs w:val="22"/>
        </w:rPr>
        <w:t xml:space="preserve"> 430904,  Республика Мордовия,  г.о. Саранск,  р.п. Ялга,       </w:t>
      </w:r>
    </w:p>
    <w:p w:rsidR="00DE3950" w:rsidRDefault="00DE3950" w:rsidP="00152918">
      <w:pPr>
        <w:ind w:right="-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ул. Российская, 24   Тел./факс: (8342) 25-47-65, 25-38-82, 25-47-62</w:t>
      </w:r>
    </w:p>
    <w:p w:rsidR="00DE3950" w:rsidRPr="00D612C4" w:rsidRDefault="00DE3950" w:rsidP="00152918">
      <w:pPr>
        <w:ind w:right="-62"/>
        <w:rPr>
          <w:color w:val="000000"/>
          <w:sz w:val="20"/>
          <w:szCs w:val="20"/>
        </w:rPr>
      </w:pPr>
      <w:r w:rsidRPr="00D612C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>E</w:t>
      </w:r>
      <w:r w:rsidRPr="00D612C4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  <w:lang w:val="en-US"/>
        </w:rPr>
        <w:t>mordovexpo</w:t>
      </w:r>
      <w:r w:rsidRPr="00D612C4">
        <w:rPr>
          <w:b/>
          <w:color w:val="000000"/>
          <w:sz w:val="22"/>
          <w:szCs w:val="22"/>
        </w:rPr>
        <w:t>2004@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ru</w:t>
      </w:r>
      <w:r w:rsidRPr="00D612C4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Сайт</w:t>
      </w:r>
      <w:r w:rsidRPr="00D612C4">
        <w:rPr>
          <w:b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yperlink"/>
            <w:b/>
            <w:color w:val="000000"/>
            <w:sz w:val="22"/>
            <w:szCs w:val="22"/>
            <w:lang w:val="en-US"/>
          </w:rPr>
          <w:t>www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mordovexpo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ru</w:t>
        </w:r>
      </w:hyperlink>
    </w:p>
    <w:p w:rsidR="00DE3950" w:rsidRPr="00D612C4" w:rsidRDefault="00DE3950">
      <w:pPr>
        <w:jc w:val="right"/>
        <w:rPr>
          <w:color w:val="000000"/>
          <w:sz w:val="20"/>
          <w:szCs w:val="20"/>
        </w:rPr>
      </w:pPr>
    </w:p>
    <w:p w:rsidR="00DE3950" w:rsidRDefault="00DE3950">
      <w:pPr>
        <w:jc w:val="right"/>
      </w:pPr>
      <w:r>
        <w:rPr>
          <w:noProof/>
          <w:lang w:eastAsia="ru-RU"/>
        </w:rPr>
        <w:pict>
          <v:shape id="_x0000_s1030" type="#_x0000_t75" style="position:absolute;left:0;text-align:left;margin-left:3pt;margin-top:1.25pt;width:96pt;height:33.75pt;z-index:251659264" o:allowoverlap="f">
            <v:imagedata r:id="rId9" o:title=""/>
          </v:shape>
        </w:pict>
      </w:r>
      <w:r>
        <w:rPr>
          <w:color w:val="000000"/>
          <w:sz w:val="20"/>
          <w:szCs w:val="20"/>
        </w:rPr>
        <w:t>Приложение №2</w:t>
      </w:r>
    </w:p>
    <w:p w:rsidR="00DE3950" w:rsidRDefault="00DE3950" w:rsidP="00CB383E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 договору </w:t>
      </w:r>
      <w:r w:rsidRPr="00152918">
        <w:rPr>
          <w:b/>
          <w:color w:val="000000"/>
          <w:sz w:val="20"/>
          <w:szCs w:val="20"/>
        </w:rPr>
        <w:t xml:space="preserve">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DE3950" w:rsidRPr="00C56B31" w:rsidRDefault="00DE3950" w:rsidP="00CB383E">
      <w:pPr>
        <w:jc w:val="right"/>
        <w:rPr>
          <w:b/>
          <w:color w:val="000000"/>
          <w:sz w:val="20"/>
          <w:szCs w:val="20"/>
        </w:rPr>
      </w:pPr>
    </w:p>
    <w:tbl>
      <w:tblPr>
        <w:tblW w:w="10620" w:type="dxa"/>
        <w:tblInd w:w="250" w:type="dxa"/>
        <w:tblLayout w:type="fixed"/>
        <w:tblLook w:val="0000"/>
      </w:tblPr>
      <w:tblGrid>
        <w:gridCol w:w="992"/>
        <w:gridCol w:w="9628"/>
      </w:tblGrid>
      <w:tr w:rsidR="00DE3950" w:rsidTr="000F3AF3">
        <w:trPr>
          <w:trHeight w:val="1267"/>
        </w:trPr>
        <w:tc>
          <w:tcPr>
            <w:tcW w:w="992" w:type="dxa"/>
            <w:vAlign w:val="center"/>
          </w:tcPr>
          <w:p w:rsidR="00DE3950" w:rsidRDefault="00DE3950">
            <w:pPr>
              <w:snapToGrid w:val="0"/>
              <w:ind w:right="-62"/>
              <w:jc w:val="center"/>
            </w:pPr>
          </w:p>
        </w:tc>
        <w:tc>
          <w:tcPr>
            <w:tcW w:w="9628" w:type="dxa"/>
            <w:vAlign w:val="center"/>
          </w:tcPr>
          <w:p w:rsidR="00DE3950" w:rsidRDefault="00DE3950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30"/>
                <w:sz w:val="20"/>
                <w:szCs w:val="20"/>
              </w:rPr>
              <w:t>УСЛОВИЯ УЧАСТИЯ</w:t>
            </w:r>
          </w:p>
          <w:p w:rsidR="00DE3950" w:rsidRDefault="00DE3950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>Межрегиональной специализированной выставке</w:t>
            </w:r>
          </w:p>
          <w:p w:rsidR="00DE3950" w:rsidRDefault="00DE3950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СТРОЙИНДУСТРИЯ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E3950" w:rsidRDefault="00DE3950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DE3950" w:rsidRDefault="00DE3950">
            <w:pPr>
              <w:ind w:right="-6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Место проведения: г.о. Саранск, р.п. Ялга, ул. Российская, д. 24, ВК «Мордовэкспоцентр»</w:t>
            </w:r>
          </w:p>
        </w:tc>
      </w:tr>
    </w:tbl>
    <w:p w:rsidR="00DE3950" w:rsidRDefault="00DE3950">
      <w:pPr>
        <w:pStyle w:val="12"/>
        <w:ind w:left="0" w:right="0"/>
        <w:jc w:val="both"/>
        <w:rPr>
          <w:color w:val="000000"/>
          <w:sz w:val="20"/>
        </w:rPr>
      </w:pPr>
    </w:p>
    <w:p w:rsidR="00DE3950" w:rsidRDefault="00DE3950">
      <w:pPr>
        <w:pStyle w:val="12"/>
        <w:ind w:left="0" w:right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Заезд участников, оформление стендов: 22 апреля 2020 г. с 9.00 до 17.00.  </w:t>
      </w:r>
    </w:p>
    <w:p w:rsidR="00DE3950" w:rsidRDefault="00DE3950">
      <w:pPr>
        <w:pStyle w:val="12"/>
        <w:ind w:left="0" w:right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Работа выставки: 23-24 апреля 2020 года с 10.00 до 17.00, 25 апреля 2020 г.  с 10.00 до 16.00</w:t>
      </w:r>
    </w:p>
    <w:p w:rsidR="00DE3950" w:rsidRDefault="00DE3950">
      <w:pPr>
        <w:ind w:right="-6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Демонтаж экспозиций: 25</w:t>
      </w:r>
      <w:r w:rsidRPr="004B1F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 2020 г. с 16.00.</w:t>
      </w:r>
    </w:p>
    <w:p w:rsidR="00DE3950" w:rsidRDefault="00DE3950">
      <w:pPr>
        <w:ind w:right="-6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 Оформление участия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Для оформления участия необходимо в адрес Организатора направить заполненный и подписанный Договор на участие в выставке с приложениями к нему не позднее 20 рабочих дней до начала выставки. После указанного срока договор может быть  заключен только при наличии свободных мест в выставочном зале.</w:t>
      </w:r>
    </w:p>
    <w:p w:rsidR="00DE3950" w:rsidRDefault="00DE3950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В течение 3 рабочих дней после получения от Участника подписанного Договора выставляется счет.</w:t>
      </w:r>
    </w:p>
    <w:p w:rsidR="00DE3950" w:rsidRDefault="00DE3950">
      <w:pPr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1.3. Участнику выставки необходимо иметь </w:t>
      </w:r>
      <w:r>
        <w:rPr>
          <w:b/>
          <w:color w:val="000000"/>
          <w:sz w:val="20"/>
          <w:szCs w:val="20"/>
        </w:rPr>
        <w:t xml:space="preserve">доверенность </w:t>
      </w:r>
      <w:r>
        <w:rPr>
          <w:color w:val="000000"/>
          <w:sz w:val="20"/>
          <w:szCs w:val="20"/>
        </w:rPr>
        <w:t>предприятия на право представления интересов предприятия и подписания необходимых документов на выставке (в т.ч. актов об оказании услуг и договоров), для индивидуальных предпринимателей: копию свидетельства о регистрации ПБОЮЛ, паспортные данные, копию свидетельства о постановке на учет физического лица в налоговом органе.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2.  Стоимость участия 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Стоимость участия включает в себя стоимость услуг по предоставлению в пользование выставочной площади, регистрационный сбор и оплату услуг по организации и проведению выставки. Оплата за участие производится путем перечисления денежных средств на расчетный счет Организатора, либо внесением денежных средств в кассу Организатора. Без предварительной оплаты Участник на выставку не допускается. </w:t>
      </w:r>
    </w:p>
    <w:p w:rsidR="00DE3950" w:rsidRDefault="00DE3950" w:rsidP="002563D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оборудованной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экспозиционной площади</w:t>
      </w:r>
      <w:r>
        <w:rPr>
          <w:color w:val="000000"/>
          <w:sz w:val="20"/>
          <w:szCs w:val="20"/>
        </w:rPr>
        <w:t xml:space="preserve"> на весь период работы выставки составляет </w:t>
      </w:r>
      <w:r>
        <w:rPr>
          <w:b/>
          <w:bCs/>
          <w:color w:val="000000"/>
          <w:sz w:val="20"/>
          <w:szCs w:val="20"/>
        </w:rPr>
        <w:t>50</w:t>
      </w:r>
      <w:r>
        <w:rPr>
          <w:b/>
          <w:color w:val="000000"/>
          <w:sz w:val="20"/>
          <w:szCs w:val="20"/>
        </w:rPr>
        <w:t>00 руб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стоимость входит: аренда стеновых конструкций; работы по монтажу и демонтажу выставочного стенда, аренда мебели (1 стол, 2 стула), ковровое покрытие, корзина для мусора, изготовление фриза с наименованием Участника, общее освещение, охрана в нерабочее время выставки, общая уборка помещения. </w:t>
      </w:r>
      <w:r w:rsidRPr="002563D7">
        <w:rPr>
          <w:color w:val="000000"/>
          <w:sz w:val="20"/>
          <w:szCs w:val="20"/>
        </w:rPr>
        <w:t xml:space="preserve">Наценка на тип стенда: </w:t>
      </w:r>
      <w:r>
        <w:rPr>
          <w:color w:val="000000"/>
          <w:sz w:val="20"/>
          <w:szCs w:val="20"/>
        </w:rPr>
        <w:t xml:space="preserve">                      </w:t>
      </w:r>
      <w:r w:rsidRPr="002563D7">
        <w:rPr>
          <w:color w:val="000000"/>
          <w:sz w:val="20"/>
          <w:szCs w:val="20"/>
        </w:rPr>
        <w:t>«угловой» + 10%, «полуостров» + 15%, «остров» + 20%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Минимальный размер выставочного стенда - 6  кв.м.  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открытой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площади</w:t>
      </w:r>
      <w:r>
        <w:rPr>
          <w:color w:val="000000"/>
          <w:sz w:val="20"/>
          <w:szCs w:val="20"/>
        </w:rPr>
        <w:t xml:space="preserve"> на территории комплекса составляет </w:t>
      </w:r>
      <w:r>
        <w:rPr>
          <w:b/>
          <w:color w:val="000000"/>
          <w:sz w:val="20"/>
          <w:szCs w:val="20"/>
        </w:rPr>
        <w:t>2000 руб.</w:t>
      </w:r>
      <w:r>
        <w:rPr>
          <w:color w:val="000000"/>
          <w:sz w:val="20"/>
          <w:szCs w:val="20"/>
        </w:rPr>
        <w:t xml:space="preserve"> 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</w:t>
      </w:r>
      <w:r>
        <w:rPr>
          <w:b/>
          <w:color w:val="000000"/>
          <w:sz w:val="20"/>
          <w:szCs w:val="20"/>
        </w:rPr>
        <w:t>Регистрационный сбор</w:t>
      </w:r>
      <w:r>
        <w:rPr>
          <w:color w:val="000000"/>
          <w:sz w:val="20"/>
          <w:szCs w:val="20"/>
        </w:rPr>
        <w:t xml:space="preserve"> (в расчете на одну организацию) составляет </w:t>
      </w:r>
      <w:r>
        <w:rPr>
          <w:b/>
          <w:bCs/>
          <w:color w:val="000000"/>
          <w:sz w:val="20"/>
          <w:szCs w:val="20"/>
        </w:rPr>
        <w:t>100</w:t>
      </w:r>
      <w:r>
        <w:rPr>
          <w:b/>
          <w:color w:val="000000"/>
          <w:sz w:val="20"/>
          <w:szCs w:val="20"/>
        </w:rPr>
        <w:t>00 руб.</w:t>
      </w:r>
      <w:r>
        <w:rPr>
          <w:color w:val="000000"/>
          <w:sz w:val="20"/>
          <w:szCs w:val="20"/>
        </w:rPr>
        <w:t xml:space="preserve"> и включает в себя: 2 бейджа-пропуска, размещение информации в официальном каталоге выставки, 1 экземпляр каталога, рекламную кампанию выставки в СМИ и Интернет, аккредитацию 1 представителя организации, беспроводной Интернет через </w:t>
      </w:r>
      <w:r>
        <w:rPr>
          <w:color w:val="000000"/>
          <w:sz w:val="20"/>
          <w:szCs w:val="20"/>
          <w:lang w:val="en-US"/>
        </w:rPr>
        <w:t>Wi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Fi</w:t>
      </w:r>
      <w:r>
        <w:rPr>
          <w:color w:val="000000"/>
          <w:sz w:val="20"/>
          <w:szCs w:val="20"/>
        </w:rPr>
        <w:t>.</w:t>
      </w:r>
    </w:p>
    <w:p w:rsidR="00DE3950" w:rsidRDefault="00DE3950">
      <w:pPr>
        <w:ind w:right="-62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2.5. </w:t>
      </w:r>
      <w:r>
        <w:rPr>
          <w:b/>
          <w:color w:val="000000"/>
          <w:sz w:val="20"/>
          <w:szCs w:val="20"/>
        </w:rPr>
        <w:t>Дополнительные услуги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оборудование</w:t>
      </w:r>
      <w:r>
        <w:rPr>
          <w:color w:val="000000"/>
          <w:sz w:val="20"/>
          <w:szCs w:val="20"/>
        </w:rPr>
        <w:t xml:space="preserve"> оплачиваются Участником выставки согласно расценок Организатора.</w:t>
      </w:r>
    </w:p>
    <w:p w:rsidR="00DE3950" w:rsidRDefault="00DE3950">
      <w:pPr>
        <w:pStyle w:val="12"/>
        <w:ind w:left="0"/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2.6. Стоимость </w:t>
      </w:r>
      <w:r>
        <w:rPr>
          <w:b/>
          <w:color w:val="000000"/>
          <w:sz w:val="20"/>
        </w:rPr>
        <w:t xml:space="preserve">заочного участия </w:t>
      </w:r>
      <w:r>
        <w:rPr>
          <w:color w:val="000000"/>
          <w:sz w:val="20"/>
        </w:rPr>
        <w:t xml:space="preserve">составляет </w:t>
      </w:r>
      <w:r>
        <w:rPr>
          <w:b/>
          <w:color w:val="000000"/>
          <w:sz w:val="20"/>
        </w:rPr>
        <w:t>7000 руб.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и включает в себя: размещение рекламных проспектов Участника, информационных листков, коммерческих предложений на информационном стенде выставки, размещение информации в официальном каталоге выставки, 1 экземпляр каталога.</w:t>
      </w:r>
    </w:p>
    <w:p w:rsidR="00DE3950" w:rsidRDefault="00DE3950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Ответственность Сторон</w:t>
      </w:r>
    </w:p>
    <w:p w:rsidR="00DE3950" w:rsidRDefault="00DE3950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Участник не имеет права до официального окончания выставки закрывать экспозицию своего стенда.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Участник выставки несет перед организаторами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промышленной санитарии.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Запрещается ввоз и вывоз экспонатов с центрального входа павильонов. Штраф – 1500 руб.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Не допускается нанесение на конструкции выставочного стенда, а также мебель, полы, стены павильонов скотча, краски, лака и т.п., сверление отверстий, крепление кнопками и т.п. Штраф – 500 руб.</w:t>
      </w:r>
    </w:p>
    <w:p w:rsidR="00DE3950" w:rsidRDefault="00DE3950">
      <w:pPr>
        <w:spacing w:line="192" w:lineRule="auto"/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 После окончания выставки Участник обязан вывезти всю тару, упаковку, мусор с выставочного стенда. Штраф–1000 руб.</w:t>
      </w:r>
    </w:p>
    <w:p w:rsidR="00DE3950" w:rsidRDefault="00DE3950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Отказ от участия</w:t>
      </w:r>
    </w:p>
    <w:p w:rsidR="00DE3950" w:rsidRDefault="00DE3950">
      <w:p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4.1.В случае отказа экспонента от участия в выставке необходимо официально уведомить об этом Организатора не позднее, чем за 20 рабочих дней до начала выставки.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это произошло менее, чем за 20 рабочих дней до ее официального открытия, Участник оплачивает неустойку в размере 20% стоимости площади и других услуг, за 15 рабочих дней - 50%, менее 10 рабочих дней - 100%. Регистрационный сбор возврату не подлежит.</w:t>
      </w:r>
      <w:r>
        <w:rPr>
          <w:b/>
          <w:color w:val="000000"/>
          <w:sz w:val="20"/>
          <w:szCs w:val="20"/>
        </w:rPr>
        <w:t xml:space="preserve"> </w:t>
      </w:r>
    </w:p>
    <w:p w:rsidR="00DE3950" w:rsidRDefault="00DE3950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Примечание:</w:t>
      </w:r>
    </w:p>
    <w:p w:rsidR="00DE3950" w:rsidRDefault="00DE3950">
      <w:pPr>
        <w:numPr>
          <w:ilvl w:val="0"/>
          <w:numId w:val="2"/>
        </w:num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Нестандартное оборудование стенда по желанию Участника может быть установлено по договоренности с Организатором.</w:t>
      </w:r>
    </w:p>
    <w:p w:rsidR="00DE3950" w:rsidRPr="003F0F50" w:rsidRDefault="00DE3950">
      <w:pPr>
        <w:numPr>
          <w:ilvl w:val="0"/>
          <w:numId w:val="2"/>
        </w:num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предварительным заявкам Участника (не менее чем за 30 календарных дней до начала выставки) возможна организация презентаций, семинаров, пресс-конференций, которые будут внесены в программу выставки.</w:t>
      </w:r>
    </w:p>
    <w:p w:rsidR="00DE3950" w:rsidRDefault="00DE3950" w:rsidP="003F0F50">
      <w:pPr>
        <w:ind w:right="-62"/>
        <w:jc w:val="both"/>
        <w:rPr>
          <w:b/>
          <w:color w:val="000000"/>
          <w:sz w:val="20"/>
          <w:szCs w:val="20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DE3950" w:rsidTr="003F0F50">
        <w:tc>
          <w:tcPr>
            <w:tcW w:w="5148" w:type="dxa"/>
          </w:tcPr>
          <w:p w:rsidR="00DE3950" w:rsidRDefault="00DE3950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Организатор:</w:t>
            </w:r>
          </w:p>
          <w:p w:rsidR="00DE3950" w:rsidRPr="00122DA5" w:rsidRDefault="00DE3950">
            <w:pPr>
              <w:ind w:right="454"/>
              <w:jc w:val="both"/>
              <w:rPr>
                <w:b/>
                <w:color w:val="000000"/>
                <w:sz w:val="22"/>
                <w:szCs w:val="22"/>
              </w:rPr>
            </w:pPr>
            <w:r w:rsidRPr="00122DA5"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DE3950" w:rsidRDefault="00DE3950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DE3950" w:rsidRDefault="00DE3950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DE3950" w:rsidRDefault="00DE3950">
            <w:pPr>
              <w:ind w:right="454"/>
              <w:rPr>
                <w:color w:val="000000"/>
                <w:sz w:val="22"/>
                <w:szCs w:val="22"/>
              </w:rPr>
            </w:pPr>
          </w:p>
          <w:p w:rsidR="00DE3950" w:rsidRDefault="00DE3950">
            <w:pPr>
              <w:ind w:righ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 Ю.А. Левашкин</w:t>
            </w:r>
          </w:p>
        </w:tc>
        <w:tc>
          <w:tcPr>
            <w:tcW w:w="5516" w:type="dxa"/>
          </w:tcPr>
          <w:p w:rsidR="00DE3950" w:rsidRDefault="00DE3950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  <w:p w:rsidR="00DE3950" w:rsidRDefault="00DE395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3950" w:rsidRDefault="00DE3950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3950" w:rsidRDefault="00DE3950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3950" w:rsidRDefault="00DE3950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3950" w:rsidRDefault="00DE3950">
            <w:pPr>
              <w:pStyle w:val="Standard"/>
              <w:ind w:firstLine="34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DE3950" w:rsidRDefault="00DE3950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</w:p>
    <w:p w:rsidR="00DE3950" w:rsidRDefault="00DE3950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</w:t>
      </w:r>
    </w:p>
    <w:p w:rsidR="00DE3950" w:rsidRDefault="00DE395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</w:t>
      </w:r>
    </w:p>
    <w:p w:rsidR="00DE3950" w:rsidRDefault="00DE39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                25 апреля 2020 г.</w:t>
      </w:r>
    </w:p>
    <w:p w:rsidR="00DE3950" w:rsidRDefault="00DE3950">
      <w:pPr>
        <w:rPr>
          <w:color w:val="000000"/>
          <w:sz w:val="24"/>
          <w:szCs w:val="24"/>
        </w:rPr>
      </w:pPr>
    </w:p>
    <w:p w:rsidR="00DE3950" w:rsidRDefault="00DE3950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Организатора - директор Общества с ограниченной ответственностью                «ЭКСПО 13»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Левашкин Юрий Анатольевич, действующий на основании Устава, с одной стороны, с одной стороны,  и</w:t>
      </w:r>
    </w:p>
    <w:p w:rsidR="00DE3950" w:rsidRDefault="00DE3950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Участника -  ______________________________________________, действующий на основании ______________,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 другой стороны, составили и подписали настоящий Акт о том, что в соответствии с Договором  № ____________от ___________ Организатором были оказаны Участнику следующие услуги: </w:t>
      </w:r>
    </w:p>
    <w:p w:rsidR="00DE3950" w:rsidRDefault="00DE3950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324"/>
        <w:gridCol w:w="1560"/>
        <w:gridCol w:w="2093"/>
      </w:tblGrid>
      <w:tr w:rsidR="00DE395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950" w:rsidRDefault="00DE3950">
            <w:pPr>
              <w:pStyle w:val="a1"/>
              <w:ind w:left="5" w:right="8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950" w:rsidRDefault="00DE3950">
            <w:pPr>
              <w:pStyle w:val="a1"/>
              <w:ind w:left="77" w:right="1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950" w:rsidRDefault="00DE3950">
            <w:pPr>
              <w:pStyle w:val="a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50" w:rsidRDefault="00DE3950">
            <w:pPr>
              <w:pStyle w:val="a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DE395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DE3950" w:rsidRDefault="00DE3950">
            <w:pPr>
              <w:pStyle w:val="a1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left w:val="single" w:sz="2" w:space="0" w:color="000000"/>
              <w:bottom w:val="single" w:sz="2" w:space="0" w:color="000000"/>
            </w:tcBorders>
          </w:tcPr>
          <w:p w:rsidR="00DE3950" w:rsidRDefault="00DE3950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C1695">
              <w:rPr>
                <w:color w:val="000000"/>
              </w:rPr>
              <w:t xml:space="preserve">слуги по организации проведения                                     </w:t>
            </w:r>
            <w:r w:rsidRPr="00DC1695">
              <w:rPr>
                <w:b/>
                <w:color w:val="000000"/>
              </w:rPr>
              <w:t xml:space="preserve"> </w:t>
            </w:r>
            <w:r w:rsidRPr="00DC1695">
              <w:rPr>
                <w:color w:val="000000"/>
              </w:rPr>
              <w:t xml:space="preserve"> Межрегиональной специализированной выставки «</w:t>
            </w:r>
            <w:r>
              <w:rPr>
                <w:color w:val="000000"/>
              </w:rPr>
              <w:t>СТРОЙЭКСПО / СТРОЙИНДУСТРИЯ</w:t>
            </w:r>
            <w:r w:rsidRPr="00DC1695">
              <w:rPr>
                <w:color w:val="000000"/>
              </w:rPr>
              <w:t>»,</w:t>
            </w:r>
            <w:r w:rsidRPr="00DC1695">
              <w:rPr>
                <w:b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>23</w:t>
            </w:r>
            <w:r>
              <w:rPr>
                <w:color w:val="000000"/>
              </w:rPr>
              <w:t xml:space="preserve"> апреля 2020 г.- 25 апреля</w:t>
            </w:r>
            <w:r>
              <w:rPr>
                <w: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2020 г., г. Саранск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DE3950" w:rsidRDefault="00DE3950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50" w:rsidRDefault="00DE3950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3950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E3950" w:rsidRDefault="00DE3950">
            <w:pPr>
              <w:pStyle w:val="a1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E3950" w:rsidRDefault="00DE3950">
            <w:pPr>
              <w:pStyle w:val="TableContents"/>
              <w:ind w:left="77" w:right="189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E3950" w:rsidRDefault="00DE3950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50" w:rsidRDefault="00DE3950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E3950" w:rsidRDefault="00DE3950">
      <w:pPr>
        <w:ind w:firstLine="284"/>
        <w:jc w:val="both"/>
        <w:rPr>
          <w:color w:val="000000"/>
          <w:sz w:val="24"/>
          <w:szCs w:val="24"/>
        </w:rPr>
      </w:pPr>
    </w:p>
    <w:p w:rsidR="00DE3950" w:rsidRDefault="00DE3950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договора составила ____________ (_______________)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DE3950" w:rsidRDefault="00DE3950">
      <w:pPr>
        <w:ind w:right="10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оказаны Организатором надлежащим образом, соответствуют условиям договора и полностью удовлетворяют требованиям Участника.</w:t>
      </w:r>
    </w:p>
    <w:p w:rsidR="00DE3950" w:rsidRDefault="00DE3950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принял оказанные Организатором услуги и не имеет претензий  к Организатору. </w:t>
      </w:r>
    </w:p>
    <w:p w:rsidR="00DE3950" w:rsidRDefault="00DE3950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DE3950" w:rsidRDefault="00DE3950">
      <w:pPr>
        <w:jc w:val="both"/>
        <w:rPr>
          <w:color w:val="000000"/>
          <w:sz w:val="24"/>
          <w:szCs w:val="24"/>
        </w:rPr>
      </w:pPr>
    </w:p>
    <w:p w:rsidR="00DE3950" w:rsidRDefault="00DE39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5516"/>
      </w:tblGrid>
      <w:tr w:rsidR="00DE3950">
        <w:tc>
          <w:tcPr>
            <w:tcW w:w="5148" w:type="dxa"/>
          </w:tcPr>
          <w:p w:rsidR="00DE3950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Организатор:</w:t>
            </w:r>
          </w:p>
          <w:p w:rsidR="00DE3950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DE3950" w:rsidRPr="00A20B04" w:rsidRDefault="00DE3950" w:rsidP="002035C3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DE3950" w:rsidRPr="00A20B04" w:rsidRDefault="00DE3950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DE3950" w:rsidRPr="00A20B04" w:rsidRDefault="00DE3950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DE3950" w:rsidRPr="00A20B04" w:rsidRDefault="00DE3950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DE3950" w:rsidRPr="00A20B04" w:rsidRDefault="00DE3950" w:rsidP="002035C3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DE3950" w:rsidRPr="00A20B04" w:rsidRDefault="00DE3950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DE3950" w:rsidRPr="00A20B04" w:rsidRDefault="00DE3950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DE3950" w:rsidRPr="00A20B04" w:rsidRDefault="00DE3950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DE3950" w:rsidRPr="00A20B04" w:rsidRDefault="00DE3950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DE3950" w:rsidRPr="00A20B04" w:rsidRDefault="00DE3950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DE3950" w:rsidRPr="00A20B04" w:rsidRDefault="00DE3950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DE3950" w:rsidRPr="00A20B04" w:rsidRDefault="00DE3950" w:rsidP="002035C3">
            <w:pPr>
              <w:pStyle w:val="Standard"/>
              <w:rPr>
                <w:rFonts w:cs="Times New Roman"/>
              </w:rPr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A20B04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A20B04">
              <w:rPr>
                <w:rFonts w:cs="Times New Roman"/>
                <w:color w:val="000000"/>
              </w:rPr>
              <w:t xml:space="preserve">: </w:t>
            </w:r>
            <w:hyperlink r:id="rId11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A20B04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A20B04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DE3950" w:rsidRPr="00A20B04" w:rsidRDefault="00DE3950" w:rsidP="002035C3">
            <w:pPr>
              <w:pStyle w:val="Standard"/>
              <w:rPr>
                <w:rFonts w:cs="Times New Roman"/>
                <w:color w:val="000000"/>
              </w:rPr>
            </w:pPr>
            <w:hyperlink r:id="rId12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DE3950" w:rsidRDefault="00DE3950">
            <w:pPr>
              <w:rPr>
                <w:color w:val="000000"/>
                <w:sz w:val="24"/>
                <w:szCs w:val="24"/>
              </w:rPr>
            </w:pPr>
          </w:p>
          <w:p w:rsidR="00DE3950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DE3950" w:rsidRDefault="00DE3950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DE3950" w:rsidRDefault="00DE3950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 Ю.А. Левашкин</w:t>
            </w:r>
          </w:p>
          <w:p w:rsidR="00DE3950" w:rsidRDefault="00DE3950">
            <w:pPr>
              <w:ind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16" w:type="dxa"/>
          </w:tcPr>
          <w:p w:rsidR="00DE3950" w:rsidRDefault="00DE3950">
            <w:pPr>
              <w:pStyle w:val="Standard"/>
              <w:ind w:left="97"/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</w:pPr>
          </w:p>
          <w:p w:rsidR="00DE3950" w:rsidRDefault="00DE3950">
            <w:pPr>
              <w:pStyle w:val="Standard"/>
              <w:ind w:left="97"/>
              <w:jc w:val="both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DE3950" w:rsidRDefault="00DE3950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DE3950" w:rsidRDefault="00DE3950">
            <w:pPr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</w:t>
            </w:r>
          </w:p>
          <w:p w:rsidR="00DE3950" w:rsidRDefault="00DE3950">
            <w:pPr>
              <w:ind w:right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DE3950" w:rsidRDefault="00DE3950">
            <w:pPr>
              <w:ind w:right="252"/>
              <w:rPr>
                <w:color w:val="000000"/>
              </w:rPr>
            </w:pPr>
          </w:p>
        </w:tc>
      </w:tr>
    </w:tbl>
    <w:p w:rsidR="00DE3950" w:rsidRDefault="00DE3950">
      <w:pPr>
        <w:ind w:right="-62"/>
        <w:jc w:val="both"/>
      </w:pPr>
    </w:p>
    <w:sectPr w:rsidR="00DE3950" w:rsidSect="00152918">
      <w:footerReference w:type="default" r:id="rId13"/>
      <w:pgSz w:w="11906" w:h="16838"/>
      <w:pgMar w:top="567" w:right="567" w:bottom="567" w:left="964" w:header="720" w:footer="3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50" w:rsidRDefault="00DE3950">
      <w:r>
        <w:separator/>
      </w:r>
    </w:p>
  </w:endnote>
  <w:endnote w:type="continuationSeparator" w:id="0">
    <w:p w:rsidR="00DE3950" w:rsidRDefault="00DE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50" w:rsidRDefault="00DE3950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9pt;margin-top:.05pt;width:28.85pt;height:15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16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fn1QIjCltFtVisYuUyUk+HjXX+Hdc9CkaDLRQ+&#10;gpPDnfMQBrhOLpG8loJthJRxYnfbG2nRgYBINvFLZ6XpSFqdrnPJNeK55xhSBSSlA2a6Lq1AAEAg&#10;7IVQoiJ+VMW8zK/n1WyzXL2ZlZtyMave5K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" stroked="f">
          <v:fill opacity="0"/>
          <v:textbox inset="0,0,0,0">
            <w:txbxContent>
              <w:p w:rsidR="00DE3950" w:rsidRDefault="00DE3950">
                <w:pPr>
                  <w:pStyle w:val="Footer"/>
                </w:pP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50" w:rsidRDefault="00DE3950">
      <w:r>
        <w:separator/>
      </w:r>
    </w:p>
  </w:footnote>
  <w:footnote w:type="continuationSeparator" w:id="0">
    <w:p w:rsidR="00DE3950" w:rsidRDefault="00DE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53"/>
    <w:rsid w:val="00015B71"/>
    <w:rsid w:val="00041632"/>
    <w:rsid w:val="00042AF8"/>
    <w:rsid w:val="000B28F6"/>
    <w:rsid w:val="000E4F2D"/>
    <w:rsid w:val="000F3AF3"/>
    <w:rsid w:val="00117CFB"/>
    <w:rsid w:val="00122DA5"/>
    <w:rsid w:val="001261DB"/>
    <w:rsid w:val="00136064"/>
    <w:rsid w:val="00152918"/>
    <w:rsid w:val="00166827"/>
    <w:rsid w:val="001752B8"/>
    <w:rsid w:val="00175D53"/>
    <w:rsid w:val="001A6553"/>
    <w:rsid w:val="001C4193"/>
    <w:rsid w:val="001F5769"/>
    <w:rsid w:val="002035C3"/>
    <w:rsid w:val="00210BC4"/>
    <w:rsid w:val="00221833"/>
    <w:rsid w:val="002563D7"/>
    <w:rsid w:val="0027042D"/>
    <w:rsid w:val="002929A6"/>
    <w:rsid w:val="002953F1"/>
    <w:rsid w:val="002A3736"/>
    <w:rsid w:val="002C18A3"/>
    <w:rsid w:val="002D70E6"/>
    <w:rsid w:val="00303413"/>
    <w:rsid w:val="003149A9"/>
    <w:rsid w:val="00373D06"/>
    <w:rsid w:val="003B42B8"/>
    <w:rsid w:val="003F0F50"/>
    <w:rsid w:val="0041152E"/>
    <w:rsid w:val="0042149B"/>
    <w:rsid w:val="0045091C"/>
    <w:rsid w:val="004B1F0C"/>
    <w:rsid w:val="004E1B26"/>
    <w:rsid w:val="004E2800"/>
    <w:rsid w:val="005A111D"/>
    <w:rsid w:val="005A7D39"/>
    <w:rsid w:val="005E18E9"/>
    <w:rsid w:val="005E356A"/>
    <w:rsid w:val="005E47E7"/>
    <w:rsid w:val="00601955"/>
    <w:rsid w:val="006B2067"/>
    <w:rsid w:val="006D4651"/>
    <w:rsid w:val="00705225"/>
    <w:rsid w:val="007127DD"/>
    <w:rsid w:val="00736BB0"/>
    <w:rsid w:val="00737B58"/>
    <w:rsid w:val="0075623E"/>
    <w:rsid w:val="00763ACA"/>
    <w:rsid w:val="0078500D"/>
    <w:rsid w:val="007B087C"/>
    <w:rsid w:val="007B1777"/>
    <w:rsid w:val="00821B70"/>
    <w:rsid w:val="008523D4"/>
    <w:rsid w:val="00886C1D"/>
    <w:rsid w:val="00894AC3"/>
    <w:rsid w:val="0089696F"/>
    <w:rsid w:val="008A2384"/>
    <w:rsid w:val="008A46DE"/>
    <w:rsid w:val="008B7632"/>
    <w:rsid w:val="008C183C"/>
    <w:rsid w:val="008C2451"/>
    <w:rsid w:val="008D4F69"/>
    <w:rsid w:val="00906EC0"/>
    <w:rsid w:val="009165A8"/>
    <w:rsid w:val="009626E3"/>
    <w:rsid w:val="00984E38"/>
    <w:rsid w:val="00994BC3"/>
    <w:rsid w:val="009D06C7"/>
    <w:rsid w:val="009D5C37"/>
    <w:rsid w:val="009E13DB"/>
    <w:rsid w:val="00A1473A"/>
    <w:rsid w:val="00A20B04"/>
    <w:rsid w:val="00A3471F"/>
    <w:rsid w:val="00A41E1F"/>
    <w:rsid w:val="00A4478B"/>
    <w:rsid w:val="00A75455"/>
    <w:rsid w:val="00A95E23"/>
    <w:rsid w:val="00AA09D8"/>
    <w:rsid w:val="00AA6730"/>
    <w:rsid w:val="00AB6C48"/>
    <w:rsid w:val="00AC4E54"/>
    <w:rsid w:val="00AE733E"/>
    <w:rsid w:val="00B068A7"/>
    <w:rsid w:val="00B10CD5"/>
    <w:rsid w:val="00B24887"/>
    <w:rsid w:val="00B6242D"/>
    <w:rsid w:val="00B6796B"/>
    <w:rsid w:val="00B97FFC"/>
    <w:rsid w:val="00BC4408"/>
    <w:rsid w:val="00BE48EE"/>
    <w:rsid w:val="00C059B4"/>
    <w:rsid w:val="00C17011"/>
    <w:rsid w:val="00C2122A"/>
    <w:rsid w:val="00C52710"/>
    <w:rsid w:val="00C56B31"/>
    <w:rsid w:val="00CB383E"/>
    <w:rsid w:val="00D4496B"/>
    <w:rsid w:val="00D45B39"/>
    <w:rsid w:val="00D51859"/>
    <w:rsid w:val="00D612C4"/>
    <w:rsid w:val="00D768FF"/>
    <w:rsid w:val="00D914B5"/>
    <w:rsid w:val="00DC1695"/>
    <w:rsid w:val="00DC1EC6"/>
    <w:rsid w:val="00DE3950"/>
    <w:rsid w:val="00E0290A"/>
    <w:rsid w:val="00E11F25"/>
    <w:rsid w:val="00E24545"/>
    <w:rsid w:val="00E54F1B"/>
    <w:rsid w:val="00E7175B"/>
    <w:rsid w:val="00E9661D"/>
    <w:rsid w:val="00EA19D5"/>
    <w:rsid w:val="00EB7FD3"/>
    <w:rsid w:val="00ED405E"/>
    <w:rsid w:val="00F03D36"/>
    <w:rsid w:val="00F21B30"/>
    <w:rsid w:val="00F473C4"/>
    <w:rsid w:val="00F669AE"/>
    <w:rsid w:val="00F701E0"/>
    <w:rsid w:val="00F770CC"/>
    <w:rsid w:val="00FA715F"/>
    <w:rsid w:val="00FC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127DD"/>
    <w:rPr>
      <w:b/>
      <w:sz w:val="16"/>
    </w:rPr>
  </w:style>
  <w:style w:type="character" w:customStyle="1" w:styleId="WW8Num1z1">
    <w:name w:val="WW8Num1z1"/>
    <w:uiPriority w:val="99"/>
    <w:rsid w:val="007127DD"/>
  </w:style>
  <w:style w:type="character" w:customStyle="1" w:styleId="WW8Num1z2">
    <w:name w:val="WW8Num1z2"/>
    <w:uiPriority w:val="99"/>
    <w:rsid w:val="007127DD"/>
  </w:style>
  <w:style w:type="character" w:customStyle="1" w:styleId="WW8Num1z3">
    <w:name w:val="WW8Num1z3"/>
    <w:uiPriority w:val="99"/>
    <w:rsid w:val="007127DD"/>
  </w:style>
  <w:style w:type="character" w:customStyle="1" w:styleId="WW8Num1z4">
    <w:name w:val="WW8Num1z4"/>
    <w:uiPriority w:val="99"/>
    <w:rsid w:val="007127DD"/>
  </w:style>
  <w:style w:type="character" w:customStyle="1" w:styleId="WW8Num1z5">
    <w:name w:val="WW8Num1z5"/>
    <w:uiPriority w:val="99"/>
    <w:rsid w:val="007127DD"/>
  </w:style>
  <w:style w:type="character" w:customStyle="1" w:styleId="WW8Num1z6">
    <w:name w:val="WW8Num1z6"/>
    <w:uiPriority w:val="99"/>
    <w:rsid w:val="007127DD"/>
  </w:style>
  <w:style w:type="character" w:customStyle="1" w:styleId="WW8Num1z7">
    <w:name w:val="WW8Num1z7"/>
    <w:uiPriority w:val="99"/>
    <w:rsid w:val="007127DD"/>
  </w:style>
  <w:style w:type="character" w:customStyle="1" w:styleId="WW8Num1z8">
    <w:name w:val="WW8Num1z8"/>
    <w:uiPriority w:val="99"/>
    <w:rsid w:val="007127DD"/>
  </w:style>
  <w:style w:type="character" w:customStyle="1" w:styleId="WW8Num2z0">
    <w:name w:val="WW8Num2z0"/>
    <w:uiPriority w:val="99"/>
    <w:rsid w:val="007127DD"/>
    <w:rPr>
      <w:b/>
      <w:color w:val="000000"/>
      <w:sz w:val="20"/>
    </w:rPr>
  </w:style>
  <w:style w:type="character" w:customStyle="1" w:styleId="WW8Num2z1">
    <w:name w:val="WW8Num2z1"/>
    <w:uiPriority w:val="99"/>
    <w:rsid w:val="007127DD"/>
  </w:style>
  <w:style w:type="character" w:customStyle="1" w:styleId="WW8Num2z2">
    <w:name w:val="WW8Num2z2"/>
    <w:uiPriority w:val="99"/>
    <w:rsid w:val="007127DD"/>
  </w:style>
  <w:style w:type="character" w:customStyle="1" w:styleId="WW8Num2z3">
    <w:name w:val="WW8Num2z3"/>
    <w:uiPriority w:val="99"/>
    <w:rsid w:val="007127DD"/>
  </w:style>
  <w:style w:type="character" w:customStyle="1" w:styleId="WW8Num2z4">
    <w:name w:val="WW8Num2z4"/>
    <w:uiPriority w:val="99"/>
    <w:rsid w:val="007127DD"/>
  </w:style>
  <w:style w:type="character" w:customStyle="1" w:styleId="WW8Num2z5">
    <w:name w:val="WW8Num2z5"/>
    <w:uiPriority w:val="99"/>
    <w:rsid w:val="007127DD"/>
  </w:style>
  <w:style w:type="character" w:customStyle="1" w:styleId="WW8Num2z6">
    <w:name w:val="WW8Num2z6"/>
    <w:uiPriority w:val="99"/>
    <w:rsid w:val="007127DD"/>
  </w:style>
  <w:style w:type="character" w:customStyle="1" w:styleId="WW8Num2z7">
    <w:name w:val="WW8Num2z7"/>
    <w:uiPriority w:val="99"/>
    <w:rsid w:val="007127DD"/>
  </w:style>
  <w:style w:type="character" w:customStyle="1" w:styleId="WW8Num2z8">
    <w:name w:val="WW8Num2z8"/>
    <w:uiPriority w:val="99"/>
    <w:rsid w:val="007127DD"/>
  </w:style>
  <w:style w:type="character" w:customStyle="1" w:styleId="WW8Num3z0">
    <w:name w:val="WW8Num3z0"/>
    <w:uiPriority w:val="99"/>
    <w:rsid w:val="007127DD"/>
  </w:style>
  <w:style w:type="character" w:customStyle="1" w:styleId="WW8Num3z1">
    <w:name w:val="WW8Num3z1"/>
    <w:uiPriority w:val="99"/>
    <w:rsid w:val="007127DD"/>
  </w:style>
  <w:style w:type="character" w:customStyle="1" w:styleId="WW8Num3z2">
    <w:name w:val="WW8Num3z2"/>
    <w:uiPriority w:val="99"/>
    <w:rsid w:val="007127DD"/>
  </w:style>
  <w:style w:type="character" w:customStyle="1" w:styleId="WW8Num3z3">
    <w:name w:val="WW8Num3z3"/>
    <w:uiPriority w:val="99"/>
    <w:rsid w:val="007127DD"/>
  </w:style>
  <w:style w:type="character" w:customStyle="1" w:styleId="WW8Num3z4">
    <w:name w:val="WW8Num3z4"/>
    <w:uiPriority w:val="99"/>
    <w:rsid w:val="007127DD"/>
  </w:style>
  <w:style w:type="character" w:customStyle="1" w:styleId="WW8Num3z5">
    <w:name w:val="WW8Num3z5"/>
    <w:uiPriority w:val="99"/>
    <w:rsid w:val="007127DD"/>
  </w:style>
  <w:style w:type="character" w:customStyle="1" w:styleId="WW8Num3z6">
    <w:name w:val="WW8Num3z6"/>
    <w:uiPriority w:val="99"/>
    <w:rsid w:val="007127DD"/>
  </w:style>
  <w:style w:type="character" w:customStyle="1" w:styleId="WW8Num3z7">
    <w:name w:val="WW8Num3z7"/>
    <w:uiPriority w:val="99"/>
    <w:rsid w:val="007127DD"/>
  </w:style>
  <w:style w:type="character" w:customStyle="1" w:styleId="WW8Num3z8">
    <w:name w:val="WW8Num3z8"/>
    <w:uiPriority w:val="99"/>
    <w:rsid w:val="007127DD"/>
  </w:style>
  <w:style w:type="character" w:customStyle="1" w:styleId="3">
    <w:name w:val="Основной шрифт абзаца3"/>
    <w:uiPriority w:val="99"/>
    <w:rsid w:val="007127DD"/>
  </w:style>
  <w:style w:type="character" w:customStyle="1" w:styleId="2">
    <w:name w:val="Основной шрифт абзаца2"/>
    <w:uiPriority w:val="99"/>
    <w:rsid w:val="007127DD"/>
  </w:style>
  <w:style w:type="character" w:customStyle="1" w:styleId="WW8Num4z0">
    <w:name w:val="WW8Num4z0"/>
    <w:uiPriority w:val="99"/>
    <w:rsid w:val="007127DD"/>
    <w:rPr>
      <w:b/>
    </w:rPr>
  </w:style>
  <w:style w:type="character" w:customStyle="1" w:styleId="WW8Num4z1">
    <w:name w:val="WW8Num4z1"/>
    <w:uiPriority w:val="99"/>
    <w:rsid w:val="007127DD"/>
  </w:style>
  <w:style w:type="character" w:customStyle="1" w:styleId="WW8Num4z2">
    <w:name w:val="WW8Num4z2"/>
    <w:uiPriority w:val="99"/>
    <w:rsid w:val="007127DD"/>
  </w:style>
  <w:style w:type="character" w:customStyle="1" w:styleId="WW8Num4z3">
    <w:name w:val="WW8Num4z3"/>
    <w:uiPriority w:val="99"/>
    <w:rsid w:val="007127DD"/>
  </w:style>
  <w:style w:type="character" w:customStyle="1" w:styleId="WW8Num4z4">
    <w:name w:val="WW8Num4z4"/>
    <w:uiPriority w:val="99"/>
    <w:rsid w:val="007127DD"/>
  </w:style>
  <w:style w:type="character" w:customStyle="1" w:styleId="WW8Num4z5">
    <w:name w:val="WW8Num4z5"/>
    <w:uiPriority w:val="99"/>
    <w:rsid w:val="007127DD"/>
  </w:style>
  <w:style w:type="character" w:customStyle="1" w:styleId="WW8Num4z6">
    <w:name w:val="WW8Num4z6"/>
    <w:uiPriority w:val="99"/>
    <w:rsid w:val="007127DD"/>
  </w:style>
  <w:style w:type="character" w:customStyle="1" w:styleId="WW8Num4z7">
    <w:name w:val="WW8Num4z7"/>
    <w:uiPriority w:val="99"/>
    <w:rsid w:val="007127DD"/>
  </w:style>
  <w:style w:type="character" w:customStyle="1" w:styleId="WW8Num4z8">
    <w:name w:val="WW8Num4z8"/>
    <w:uiPriority w:val="99"/>
    <w:rsid w:val="007127DD"/>
  </w:style>
  <w:style w:type="character" w:customStyle="1" w:styleId="WW8Num5z0">
    <w:name w:val="WW8Num5z0"/>
    <w:uiPriority w:val="99"/>
    <w:rsid w:val="007127DD"/>
    <w:rPr>
      <w:b/>
      <w:sz w:val="16"/>
    </w:rPr>
  </w:style>
  <w:style w:type="character" w:customStyle="1" w:styleId="WW8Num5z1">
    <w:name w:val="WW8Num5z1"/>
    <w:uiPriority w:val="99"/>
    <w:rsid w:val="007127DD"/>
  </w:style>
  <w:style w:type="character" w:customStyle="1" w:styleId="WW8Num5z2">
    <w:name w:val="WW8Num5z2"/>
    <w:uiPriority w:val="99"/>
    <w:rsid w:val="007127DD"/>
  </w:style>
  <w:style w:type="character" w:customStyle="1" w:styleId="WW8Num5z3">
    <w:name w:val="WW8Num5z3"/>
    <w:uiPriority w:val="99"/>
    <w:rsid w:val="007127DD"/>
  </w:style>
  <w:style w:type="character" w:customStyle="1" w:styleId="WW8Num5z4">
    <w:name w:val="WW8Num5z4"/>
    <w:uiPriority w:val="99"/>
    <w:rsid w:val="007127DD"/>
  </w:style>
  <w:style w:type="character" w:customStyle="1" w:styleId="WW8Num5z5">
    <w:name w:val="WW8Num5z5"/>
    <w:uiPriority w:val="99"/>
    <w:rsid w:val="007127DD"/>
  </w:style>
  <w:style w:type="character" w:customStyle="1" w:styleId="WW8Num5z6">
    <w:name w:val="WW8Num5z6"/>
    <w:uiPriority w:val="99"/>
    <w:rsid w:val="007127DD"/>
  </w:style>
  <w:style w:type="character" w:customStyle="1" w:styleId="WW8Num5z7">
    <w:name w:val="WW8Num5z7"/>
    <w:uiPriority w:val="99"/>
    <w:rsid w:val="007127DD"/>
  </w:style>
  <w:style w:type="character" w:customStyle="1" w:styleId="WW8Num5z8">
    <w:name w:val="WW8Num5z8"/>
    <w:uiPriority w:val="99"/>
    <w:rsid w:val="007127DD"/>
  </w:style>
  <w:style w:type="character" w:customStyle="1" w:styleId="1">
    <w:name w:val="Основной шрифт абзаца1"/>
    <w:uiPriority w:val="99"/>
    <w:rsid w:val="007127DD"/>
  </w:style>
  <w:style w:type="character" w:styleId="PageNumber">
    <w:name w:val="page number"/>
    <w:basedOn w:val="1"/>
    <w:uiPriority w:val="99"/>
    <w:rsid w:val="007127DD"/>
    <w:rPr>
      <w:rFonts w:cs="Times New Roman"/>
    </w:rPr>
  </w:style>
  <w:style w:type="character" w:styleId="Hyperlink">
    <w:name w:val="Hyperlink"/>
    <w:basedOn w:val="DefaultParagraphFont"/>
    <w:uiPriority w:val="99"/>
    <w:rsid w:val="007127DD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uiPriority w:val="99"/>
    <w:rsid w:val="007127D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7127DD"/>
    <w:pPr>
      <w:keepNext/>
      <w:spacing w:before="240" w:after="120"/>
    </w:pPr>
    <w:rPr>
      <w:rFonts w:ascii="Arial" w:hAnsi="Arial" w:cs="Mangal"/>
    </w:rPr>
  </w:style>
  <w:style w:type="paragraph" w:styleId="BodyText">
    <w:name w:val="Body Text"/>
    <w:basedOn w:val="Normal"/>
    <w:link w:val="BodyTextChar"/>
    <w:uiPriority w:val="99"/>
    <w:rsid w:val="007127DD"/>
    <w:pPr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127DD"/>
    <w:rPr>
      <w:rFonts w:cs="Mangal"/>
    </w:rPr>
  </w:style>
  <w:style w:type="paragraph" w:customStyle="1" w:styleId="30">
    <w:name w:val="Название3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127D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12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12">
    <w:name w:val="Цитата1"/>
    <w:basedOn w:val="Normal"/>
    <w:uiPriority w:val="99"/>
    <w:rsid w:val="007127DD"/>
    <w:pPr>
      <w:ind w:left="568" w:right="-62"/>
    </w:pPr>
    <w:rPr>
      <w:sz w:val="24"/>
      <w:szCs w:val="20"/>
    </w:rPr>
  </w:style>
  <w:style w:type="paragraph" w:customStyle="1" w:styleId="310">
    <w:name w:val="Основной текст 31"/>
    <w:basedOn w:val="Normal"/>
    <w:uiPriority w:val="99"/>
    <w:rsid w:val="007127DD"/>
    <w:pPr>
      <w:spacing w:after="120"/>
    </w:pPr>
    <w:rPr>
      <w:sz w:val="16"/>
      <w:szCs w:val="16"/>
    </w:rPr>
  </w:style>
  <w:style w:type="paragraph" w:customStyle="1" w:styleId="a1">
    <w:name w:val="Содержимое таблицы"/>
    <w:basedOn w:val="Normal"/>
    <w:uiPriority w:val="99"/>
    <w:rsid w:val="007127DD"/>
    <w:pPr>
      <w:suppressLineNumbers/>
    </w:pPr>
  </w:style>
  <w:style w:type="paragraph" w:customStyle="1" w:styleId="ConsNormal">
    <w:name w:val="ConsNormal"/>
    <w:uiPriority w:val="99"/>
    <w:rsid w:val="007127D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7127DD"/>
    <w:pPr>
      <w:widowControl w:val="0"/>
      <w:suppressLineNumber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127D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2">
    <w:name w:val="Заголовок таблицы"/>
    <w:basedOn w:val="a1"/>
    <w:uiPriority w:val="99"/>
    <w:rsid w:val="007127D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127DD"/>
  </w:style>
  <w:style w:type="paragraph" w:styleId="Header">
    <w:name w:val="header"/>
    <w:basedOn w:val="Normal"/>
    <w:link w:val="HeaderChar"/>
    <w:uiPriority w:val="99"/>
    <w:rsid w:val="007127D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msonormalmailrucssattributepostfix">
    <w:name w:val="msonormal_mailru_css_attribute_postfix"/>
    <w:basedOn w:val="Normal"/>
    <w:uiPriority w:val="99"/>
    <w:rsid w:val="007127DD"/>
    <w:pPr>
      <w:suppressAutoHyphens w:val="0"/>
      <w:spacing w:before="280" w:after="28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2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7127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ovexpo2004@mail.ru" TargetMode="External"/><Relationship Id="rId12" Type="http://schemas.openxmlformats.org/officeDocument/2006/relationships/hyperlink" Target="http://www.mordov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dovexpo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dovex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5</Pages>
  <Words>2449</Words>
  <Characters>13961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15-____/1</dc:title>
  <dc:subject/>
  <dc:creator>user</dc:creator>
  <cp:keywords/>
  <dc:description/>
  <cp:lastModifiedBy>user</cp:lastModifiedBy>
  <cp:revision>94</cp:revision>
  <cp:lastPrinted>2019-10-09T07:54:00Z</cp:lastPrinted>
  <dcterms:created xsi:type="dcterms:W3CDTF">2020-01-20T12:06:00Z</dcterms:created>
  <dcterms:modified xsi:type="dcterms:W3CDTF">2020-02-11T13:03:00Z</dcterms:modified>
</cp:coreProperties>
</file>