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F7" w:rsidRDefault="002919F7" w:rsidP="0057214B">
      <w:pPr>
        <w:spacing w:after="0" w:line="240" w:lineRule="auto"/>
        <w:ind w:firstLine="992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540pt;height:132.75pt;z-index:251658240">
            <v:imagedata r:id="rId5" o:title=""/>
            <w10:wrap type="square"/>
          </v:shape>
        </w:pict>
      </w:r>
    </w:p>
    <w:p w:rsidR="002919F7" w:rsidRDefault="002919F7" w:rsidP="0057214B">
      <w:pPr>
        <w:spacing w:after="0" w:line="240" w:lineRule="auto"/>
        <w:ind w:firstLine="99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Руководителю предприятия, </w:t>
      </w:r>
    </w:p>
    <w:p w:rsidR="002919F7" w:rsidRDefault="002919F7" w:rsidP="002E7786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</w:t>
      </w:r>
    </w:p>
    <w:p w:rsidR="002919F7" w:rsidRPr="00765E8A" w:rsidRDefault="002919F7" w:rsidP="007F304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5E8A">
        <w:rPr>
          <w:rFonts w:ascii="Arial" w:hAnsi="Arial" w:cs="Arial"/>
          <w:b/>
          <w:sz w:val="24"/>
          <w:szCs w:val="24"/>
        </w:rPr>
        <w:t>Уважаемый руководитель!</w:t>
      </w:r>
    </w:p>
    <w:p w:rsidR="002919F7" w:rsidRPr="00AF0C85" w:rsidRDefault="002919F7" w:rsidP="007F3042">
      <w:pPr>
        <w:spacing w:after="0" w:line="240" w:lineRule="auto"/>
        <w:ind w:firstLine="709"/>
        <w:jc w:val="center"/>
        <w:rPr>
          <w:rFonts w:ascii="Arial" w:hAnsi="Arial" w:cs="Arial"/>
          <w:noProof/>
          <w:sz w:val="16"/>
          <w:szCs w:val="16"/>
          <w:lang w:eastAsia="ru-RU"/>
        </w:rPr>
      </w:pPr>
    </w:p>
    <w:p w:rsidR="002919F7" w:rsidRDefault="002919F7" w:rsidP="00BE0E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 xml:space="preserve">Приглашаем Вас принять участие в Межрегиональной специализированной выставке </w:t>
      </w:r>
      <w:r w:rsidRPr="009039BF">
        <w:rPr>
          <w:rFonts w:ascii="Arial" w:hAnsi="Arial" w:cs="Arial"/>
          <w:b/>
          <w:caps/>
        </w:rPr>
        <w:t>«строЙЭКСПО / СТРОЮ ДОМ»</w:t>
      </w:r>
      <w:r w:rsidRPr="00A06560">
        <w:rPr>
          <w:rFonts w:ascii="Arial" w:hAnsi="Arial" w:cs="Arial"/>
        </w:rPr>
        <w:t xml:space="preserve">, которая будет проходить </w:t>
      </w:r>
      <w:r w:rsidRPr="009039BF">
        <w:rPr>
          <w:rFonts w:ascii="Arial" w:hAnsi="Arial" w:cs="Arial"/>
          <w:b/>
        </w:rPr>
        <w:t>23-25 апреля 2020 года</w:t>
      </w:r>
      <w:r w:rsidRPr="00A06560">
        <w:rPr>
          <w:rFonts w:ascii="Arial" w:hAnsi="Arial" w:cs="Arial"/>
        </w:rPr>
        <w:t xml:space="preserve"> в столице Республики Мордовия г. Саранск в выставочном комплексе «Мордовэкспоцентр». Выставка проводится при поддержке Правительства Республики Мордовия и </w:t>
      </w:r>
      <w:r>
        <w:rPr>
          <w:rFonts w:ascii="Arial" w:hAnsi="Arial" w:cs="Arial"/>
        </w:rPr>
        <w:t>Союза «</w:t>
      </w:r>
      <w:r w:rsidRPr="00B81BCB">
        <w:rPr>
          <w:rFonts w:ascii="Arial" w:hAnsi="Arial" w:cs="Arial"/>
        </w:rPr>
        <w:t>Торгово-промышленн</w:t>
      </w:r>
      <w:r>
        <w:rPr>
          <w:rFonts w:ascii="Arial" w:hAnsi="Arial" w:cs="Arial"/>
        </w:rPr>
        <w:t>ая</w:t>
      </w:r>
      <w:r w:rsidRPr="00B81BCB">
        <w:rPr>
          <w:rFonts w:ascii="Arial" w:hAnsi="Arial" w:cs="Arial"/>
        </w:rPr>
        <w:t xml:space="preserve"> палат</w:t>
      </w:r>
      <w:r>
        <w:rPr>
          <w:rFonts w:ascii="Arial" w:hAnsi="Arial" w:cs="Arial"/>
        </w:rPr>
        <w:t>а</w:t>
      </w:r>
      <w:r w:rsidRPr="00B81BCB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еспублики </w:t>
      </w:r>
      <w:r w:rsidRPr="00B81BCB">
        <w:rPr>
          <w:rFonts w:ascii="Arial" w:hAnsi="Arial" w:cs="Arial"/>
        </w:rPr>
        <w:t>М</w:t>
      </w:r>
      <w:r>
        <w:rPr>
          <w:rFonts w:ascii="Arial" w:hAnsi="Arial" w:cs="Arial"/>
        </w:rPr>
        <w:t>ордовия»</w:t>
      </w:r>
      <w:r w:rsidRPr="00B81BCB">
        <w:rPr>
          <w:rFonts w:ascii="Arial" w:hAnsi="Arial" w:cs="Arial"/>
        </w:rPr>
        <w:t>.</w:t>
      </w:r>
    </w:p>
    <w:p w:rsidR="002919F7" w:rsidRPr="00A06560" w:rsidRDefault="002919F7" w:rsidP="007F30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Цели и задачи: реализация Национальных проектов на территории Республики Мордовия в рамках Указа Президента Российской Федерации от 7 мая 2018 г. №204</w:t>
      </w:r>
      <w:r>
        <w:rPr>
          <w:rFonts w:ascii="Arial" w:hAnsi="Arial" w:cs="Arial"/>
        </w:rPr>
        <w:t xml:space="preserve"> </w:t>
      </w:r>
      <w:r w:rsidRPr="00A06560">
        <w:rPr>
          <w:rFonts w:ascii="Arial" w:hAnsi="Arial" w:cs="Arial"/>
        </w:rPr>
        <w:t>«О национальных целях и стратегических задачах развития Российской Федерации на период до 2024 года».</w:t>
      </w:r>
    </w:p>
    <w:p w:rsidR="002919F7" w:rsidRPr="00BE0E93" w:rsidRDefault="002919F7" w:rsidP="00682655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BE0E93">
        <w:rPr>
          <w:rFonts w:ascii="Arial" w:hAnsi="Arial" w:cs="Arial"/>
          <w:sz w:val="22"/>
          <w:szCs w:val="22"/>
        </w:rPr>
        <w:t>Тематические разделы выставки:</w:t>
      </w:r>
    </w:p>
    <w:p w:rsidR="002919F7" w:rsidRPr="00BE0E93" w:rsidRDefault="002919F7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BE0E93">
        <w:rPr>
          <w:rFonts w:ascii="Arial" w:hAnsi="Arial" w:cs="Arial"/>
          <w:sz w:val="22"/>
          <w:szCs w:val="22"/>
        </w:rPr>
        <w:t>Строю ДОМ</w:t>
      </w:r>
    </w:p>
    <w:p w:rsidR="002919F7" w:rsidRPr="00BE0E93" w:rsidRDefault="002919F7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BE0E93">
        <w:rPr>
          <w:rFonts w:ascii="Arial" w:hAnsi="Arial" w:cs="Arial"/>
          <w:sz w:val="22"/>
          <w:szCs w:val="22"/>
        </w:rPr>
        <w:t>Стройиндустрия</w:t>
      </w:r>
    </w:p>
    <w:p w:rsidR="002919F7" w:rsidRPr="00BE0E93" w:rsidRDefault="002919F7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BE0E93">
        <w:rPr>
          <w:rFonts w:ascii="Arial" w:hAnsi="Arial" w:cs="Arial"/>
          <w:sz w:val="22"/>
          <w:szCs w:val="22"/>
        </w:rPr>
        <w:t>Энергетика</w:t>
      </w:r>
    </w:p>
    <w:p w:rsidR="002919F7" w:rsidRPr="00BE0E93" w:rsidRDefault="002919F7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BE0E93">
        <w:rPr>
          <w:rFonts w:ascii="Arial" w:hAnsi="Arial" w:cs="Arial"/>
          <w:sz w:val="22"/>
          <w:szCs w:val="22"/>
        </w:rPr>
        <w:t>Безопасность</w:t>
      </w:r>
    </w:p>
    <w:p w:rsidR="002919F7" w:rsidRPr="00BE0E93" w:rsidRDefault="002919F7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BE0E93">
        <w:rPr>
          <w:rFonts w:ascii="Arial" w:hAnsi="Arial" w:cs="Arial"/>
          <w:sz w:val="22"/>
          <w:szCs w:val="22"/>
        </w:rPr>
        <w:t>Городское хозяйство</w:t>
      </w:r>
    </w:p>
    <w:p w:rsidR="002919F7" w:rsidRPr="004D14D1" w:rsidRDefault="002919F7" w:rsidP="00682655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2919F7" w:rsidRDefault="002919F7" w:rsidP="00682655">
      <w:pPr>
        <w:pStyle w:val="BodyTextInden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C5FEB">
        <w:rPr>
          <w:rFonts w:ascii="Arial" w:hAnsi="Arial" w:cs="Arial"/>
          <w:b/>
          <w:sz w:val="22"/>
          <w:szCs w:val="22"/>
        </w:rPr>
        <w:t>СТРОЮ ДОМ:</w:t>
      </w:r>
    </w:p>
    <w:p w:rsidR="002919F7" w:rsidRPr="00AF0C85" w:rsidRDefault="002919F7" w:rsidP="00682655">
      <w:pPr>
        <w:pStyle w:val="BodyTextIndent"/>
        <w:ind w:firstLine="708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2919F7" w:rsidTr="00DB6B74">
        <w:tc>
          <w:tcPr>
            <w:tcW w:w="5210" w:type="dxa"/>
          </w:tcPr>
          <w:p w:rsidR="002919F7" w:rsidRPr="00DB6B74" w:rsidRDefault="002919F7" w:rsidP="00DB6B74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АРХИТЕКТУРА И ПРОЕКТИРОВАНИЕ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малые архитектурные формы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городские и общественные пространства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благоустройство территорий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ландшафтная архитектура</w:t>
            </w:r>
          </w:p>
          <w:p w:rsidR="002919F7" w:rsidRPr="00DB6B74" w:rsidRDefault="002919F7" w:rsidP="00DB6B74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2919F7" w:rsidRPr="00DB6B74" w:rsidRDefault="002919F7" w:rsidP="00DB6B74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ДИЗАЙН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планировочные решения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освещение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предметы декора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флористика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студии дизайна и мастерские по декору</w:t>
            </w:r>
          </w:p>
          <w:p w:rsidR="002919F7" w:rsidRPr="00DB6B74" w:rsidRDefault="002919F7" w:rsidP="00DB6B74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9F7" w:rsidTr="00DB6B74">
        <w:tc>
          <w:tcPr>
            <w:tcW w:w="5210" w:type="dxa"/>
          </w:tcPr>
          <w:p w:rsidR="002919F7" w:rsidRPr="00DB6B74" w:rsidRDefault="002919F7" w:rsidP="00DB6B74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МЕБЕЛЬ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для жилых помещений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для загородных домов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коттеджей и дач</w:t>
            </w:r>
          </w:p>
          <w:p w:rsidR="002919F7" w:rsidRPr="00DB6B74" w:rsidRDefault="002919F7" w:rsidP="00DB6B74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2919F7" w:rsidRPr="00DB6B74" w:rsidRDefault="002919F7" w:rsidP="00DB6B74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ИНТЕРЬЕР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двери, окна, лестницы, арки, камины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мебельная фурнитура и комплектующие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предметы интерьера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  <w:b/>
                <w:bCs/>
              </w:rPr>
            </w:pPr>
            <w:r w:rsidRPr="00DB6B74">
              <w:rPr>
                <w:rFonts w:ascii="Arial" w:hAnsi="Arial" w:cs="Arial"/>
              </w:rPr>
              <w:t>стекло в интерьере</w:t>
            </w:r>
          </w:p>
          <w:p w:rsidR="002919F7" w:rsidRPr="00DB6B74" w:rsidRDefault="002919F7" w:rsidP="00DB6B74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9F7" w:rsidTr="00DB6B74">
        <w:tc>
          <w:tcPr>
            <w:tcW w:w="5210" w:type="dxa"/>
          </w:tcPr>
          <w:p w:rsidR="002919F7" w:rsidRPr="00DB6B74" w:rsidRDefault="002919F7" w:rsidP="00DB6B74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РЕМОНТ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отделочные строительные материалы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инструменты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сантехника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вентиляция и отопление</w:t>
            </w:r>
          </w:p>
          <w:p w:rsidR="002919F7" w:rsidRPr="00DB6B74" w:rsidRDefault="002919F7" w:rsidP="00DB6B74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0" w:type="dxa"/>
          </w:tcPr>
          <w:p w:rsidR="002919F7" w:rsidRPr="00DB6B74" w:rsidRDefault="002919F7" w:rsidP="00DB6B74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КЛИНИНГ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расходные материалы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оборудование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компании по предоставлению услуг</w:t>
            </w:r>
          </w:p>
          <w:p w:rsidR="002919F7" w:rsidRPr="00DB6B74" w:rsidRDefault="002919F7" w:rsidP="00DB6B74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19F7" w:rsidTr="00DB6B74">
        <w:tc>
          <w:tcPr>
            <w:tcW w:w="5210" w:type="dxa"/>
          </w:tcPr>
          <w:p w:rsidR="002919F7" w:rsidRPr="00DB6B74" w:rsidRDefault="002919F7" w:rsidP="00DB6B74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УМНЫЙ ДОМ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  <w:lang w:val="en-US"/>
              </w:rPr>
              <w:t>IT</w:t>
            </w:r>
            <w:r w:rsidRPr="00DB6B74">
              <w:rPr>
                <w:rFonts w:ascii="Arial" w:hAnsi="Arial" w:cs="Arial"/>
              </w:rPr>
              <w:t>-решения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shape id="Рисунок 5" o:spid="_x0000_s1027" type="#_x0000_t75" style="position:absolute;left:0;text-align:left;margin-left:-63.15pt;margin-top:1.55pt;width:628.65pt;height:171.4pt;z-index:-251659264;visibility:visible">
                  <v:imagedata r:id="rId6" o:title=""/>
                </v:shape>
              </w:pict>
            </w:r>
            <w:r w:rsidRPr="00DB6B74">
              <w:rPr>
                <w:rFonts w:ascii="Arial" w:hAnsi="Arial" w:cs="Arial"/>
              </w:rPr>
              <w:t>эргономика пространства</w:t>
            </w:r>
          </w:p>
          <w:p w:rsidR="002919F7" w:rsidRPr="00181627" w:rsidRDefault="002919F7" w:rsidP="00DB6B74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2919F7" w:rsidRPr="00DB6B74" w:rsidRDefault="002919F7" w:rsidP="00DB6B74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ДЕЛОВАЯ ПРОГРАММА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бизнес-семинары, бизнес-встречи</w:t>
            </w:r>
          </w:p>
          <w:p w:rsidR="002919F7" w:rsidRPr="00DB6B74" w:rsidRDefault="002919F7" w:rsidP="00DB6B74">
            <w:pPr>
              <w:suppressAutoHyphens/>
              <w:spacing w:after="0" w:line="240" w:lineRule="auto"/>
              <w:ind w:left="708"/>
              <w:rPr>
                <w:rFonts w:ascii="Arial" w:hAnsi="Arial" w:cs="Arial"/>
              </w:rPr>
            </w:pPr>
            <w:r w:rsidRPr="00DB6B74">
              <w:rPr>
                <w:rFonts w:ascii="Arial" w:hAnsi="Arial" w:cs="Arial"/>
              </w:rPr>
              <w:t>мастер-классы</w:t>
            </w:r>
          </w:p>
          <w:p w:rsidR="002919F7" w:rsidRPr="00DB6B74" w:rsidRDefault="002919F7" w:rsidP="00DB6B74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19F7" w:rsidRPr="00A06560" w:rsidRDefault="002919F7" w:rsidP="007F304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Приложение: договор на участие в выставке - на 5 листах.</w:t>
      </w:r>
    </w:p>
    <w:p w:rsidR="002919F7" w:rsidRPr="00AF0C85" w:rsidRDefault="002919F7" w:rsidP="007F304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2919F7" w:rsidRPr="000744A0" w:rsidRDefault="002919F7" w:rsidP="009134A4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0744A0">
        <w:rPr>
          <w:rFonts w:ascii="Arial" w:hAnsi="Arial" w:cs="Arial"/>
          <w:b/>
          <w:i/>
          <w:sz w:val="24"/>
          <w:szCs w:val="24"/>
        </w:rPr>
        <w:t xml:space="preserve">Будем рады видеть вас на выставке </w:t>
      </w:r>
      <w:r w:rsidRPr="000744A0">
        <w:rPr>
          <w:rFonts w:ascii="Arial" w:hAnsi="Arial" w:cs="Arial"/>
          <w:b/>
          <w:i/>
          <w:caps/>
          <w:sz w:val="24"/>
          <w:szCs w:val="24"/>
        </w:rPr>
        <w:t>«строЙЭКСПО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/ СТРОЮ ДОМ</w:t>
      </w:r>
      <w:r w:rsidRPr="000744A0">
        <w:rPr>
          <w:rFonts w:ascii="Arial" w:hAnsi="Arial" w:cs="Arial"/>
          <w:b/>
          <w:i/>
          <w:caps/>
          <w:sz w:val="24"/>
          <w:szCs w:val="24"/>
        </w:rPr>
        <w:t>»!</w:t>
      </w:r>
    </w:p>
    <w:sectPr w:rsidR="002919F7" w:rsidRPr="000744A0" w:rsidSect="009039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687346FE"/>
    <w:multiLevelType w:val="hybridMultilevel"/>
    <w:tmpl w:val="9A52CF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6C611D81"/>
    <w:multiLevelType w:val="hybridMultilevel"/>
    <w:tmpl w:val="2696C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42"/>
    <w:rsid w:val="0002783A"/>
    <w:rsid w:val="00065B96"/>
    <w:rsid w:val="000744A0"/>
    <w:rsid w:val="000C4671"/>
    <w:rsid w:val="0014604F"/>
    <w:rsid w:val="00181627"/>
    <w:rsid w:val="002919F7"/>
    <w:rsid w:val="002E7786"/>
    <w:rsid w:val="002F78D8"/>
    <w:rsid w:val="00377391"/>
    <w:rsid w:val="00453847"/>
    <w:rsid w:val="00467875"/>
    <w:rsid w:val="00473891"/>
    <w:rsid w:val="00484644"/>
    <w:rsid w:val="004D14D1"/>
    <w:rsid w:val="00516933"/>
    <w:rsid w:val="0053260C"/>
    <w:rsid w:val="0057214B"/>
    <w:rsid w:val="005C4AE9"/>
    <w:rsid w:val="00643952"/>
    <w:rsid w:val="00682655"/>
    <w:rsid w:val="006E11DA"/>
    <w:rsid w:val="00765E8A"/>
    <w:rsid w:val="00775430"/>
    <w:rsid w:val="007F3042"/>
    <w:rsid w:val="00824B3D"/>
    <w:rsid w:val="00836586"/>
    <w:rsid w:val="008F0F36"/>
    <w:rsid w:val="009039BF"/>
    <w:rsid w:val="009134A4"/>
    <w:rsid w:val="00A06560"/>
    <w:rsid w:val="00A150E9"/>
    <w:rsid w:val="00A41A53"/>
    <w:rsid w:val="00A57571"/>
    <w:rsid w:val="00A76872"/>
    <w:rsid w:val="00AB362D"/>
    <w:rsid w:val="00AF0C85"/>
    <w:rsid w:val="00B021FF"/>
    <w:rsid w:val="00B81BCB"/>
    <w:rsid w:val="00BE0E93"/>
    <w:rsid w:val="00C01F77"/>
    <w:rsid w:val="00C54CFA"/>
    <w:rsid w:val="00C962A4"/>
    <w:rsid w:val="00D03E10"/>
    <w:rsid w:val="00D40F34"/>
    <w:rsid w:val="00D638D1"/>
    <w:rsid w:val="00D642C1"/>
    <w:rsid w:val="00D814B4"/>
    <w:rsid w:val="00DB6B74"/>
    <w:rsid w:val="00DC5FEB"/>
    <w:rsid w:val="00E25E9E"/>
    <w:rsid w:val="00E3168D"/>
    <w:rsid w:val="00E76135"/>
    <w:rsid w:val="00F5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4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F304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30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01F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41</cp:revision>
  <cp:lastPrinted>2020-02-05T10:05:00Z</cp:lastPrinted>
  <dcterms:created xsi:type="dcterms:W3CDTF">2020-01-31T14:23:00Z</dcterms:created>
  <dcterms:modified xsi:type="dcterms:W3CDTF">2020-02-05T10:08:00Z</dcterms:modified>
</cp:coreProperties>
</file>